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406" w:rsidRDefault="00FF7406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7689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П УО  вариант 1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tbl>
      <w:tblPr>
        <w:tblpPr w:leftFromText="180" w:rightFromText="180" w:vertAnchor="text" w:horzAnchor="margin" w:tblpXSpec="right" w:tblpY="-17"/>
        <w:tblW w:w="0" w:type="auto"/>
        <w:tblLook w:val="04A0" w:firstRow="1" w:lastRow="0" w:firstColumn="1" w:lastColumn="0" w:noHBand="0" w:noVBand="1"/>
      </w:tblPr>
      <w:tblGrid>
        <w:gridCol w:w="3892"/>
      </w:tblGrid>
      <w:tr w:rsidR="00A260FA" w:rsidRPr="000C0EB6" w:rsidTr="00F46D08">
        <w:trPr>
          <w:trHeight w:val="2790"/>
        </w:trPr>
        <w:tc>
          <w:tcPr>
            <w:tcW w:w="3892" w:type="dxa"/>
          </w:tcPr>
          <w:p w:rsidR="00A260FA" w:rsidRPr="000C0EB6" w:rsidRDefault="00A260FA" w:rsidP="00F46D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Утверждено </w:t>
            </w:r>
          </w:p>
          <w:p w:rsidR="00A260FA" w:rsidRPr="000C0EB6" w:rsidRDefault="00A260FA" w:rsidP="00F46D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B6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A260FA" w:rsidRPr="000C0EB6" w:rsidRDefault="00A260FA" w:rsidP="00F46D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B6">
              <w:rPr>
                <w:rFonts w:ascii="Times New Roman" w:hAnsi="Times New Roman" w:cs="Times New Roman"/>
                <w:sz w:val="24"/>
                <w:szCs w:val="24"/>
              </w:rPr>
              <w:t>директор МБОУ</w:t>
            </w:r>
          </w:p>
          <w:p w:rsidR="00A260FA" w:rsidRPr="000C0EB6" w:rsidRDefault="00A260FA" w:rsidP="00F46D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B6">
              <w:rPr>
                <w:rFonts w:ascii="Times New Roman" w:hAnsi="Times New Roman" w:cs="Times New Roman"/>
                <w:sz w:val="24"/>
                <w:szCs w:val="24"/>
              </w:rPr>
              <w:t xml:space="preserve">«Михайловская СОШ им. ГСС А. К. </w:t>
            </w:r>
            <w:proofErr w:type="spellStart"/>
            <w:r w:rsidRPr="000C0EB6">
              <w:rPr>
                <w:rFonts w:ascii="Times New Roman" w:hAnsi="Times New Roman" w:cs="Times New Roman"/>
                <w:sz w:val="24"/>
                <w:szCs w:val="24"/>
              </w:rPr>
              <w:t>Скрылева</w:t>
            </w:r>
            <w:proofErr w:type="spellEnd"/>
            <w:r w:rsidRPr="000C0E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260FA" w:rsidRPr="000C0EB6" w:rsidRDefault="00A260FA" w:rsidP="00F46D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B6">
              <w:rPr>
                <w:rFonts w:ascii="Times New Roman" w:hAnsi="Times New Roman" w:cs="Times New Roman"/>
                <w:sz w:val="24"/>
                <w:szCs w:val="24"/>
              </w:rPr>
              <w:t xml:space="preserve">С. Е. </w:t>
            </w:r>
            <w:proofErr w:type="spellStart"/>
            <w:r w:rsidRPr="000C0EB6">
              <w:rPr>
                <w:rFonts w:ascii="Times New Roman" w:hAnsi="Times New Roman" w:cs="Times New Roman"/>
                <w:sz w:val="24"/>
                <w:szCs w:val="24"/>
              </w:rPr>
              <w:t>Боркевич</w:t>
            </w:r>
            <w:proofErr w:type="spellEnd"/>
          </w:p>
          <w:p w:rsidR="00A260FA" w:rsidRPr="000C0EB6" w:rsidRDefault="00A260FA" w:rsidP="00F46D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B6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 w:rsidR="004D19CA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  <w:p w:rsidR="00A260FA" w:rsidRPr="000C0EB6" w:rsidRDefault="00A260FA" w:rsidP="004D19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 « </w:t>
            </w:r>
            <w:r w:rsidR="004D19C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»</w:t>
            </w:r>
            <w:r w:rsidR="004D19CA">
              <w:rPr>
                <w:rFonts w:ascii="Times New Roman" w:hAnsi="Times New Roman" w:cs="Times New Roman"/>
                <w:sz w:val="24"/>
                <w:szCs w:val="24"/>
              </w:rPr>
              <w:t xml:space="preserve">августа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0C0EB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A260FA" w:rsidRPr="000C0EB6" w:rsidRDefault="00A260FA" w:rsidP="00A260FA">
      <w:pPr>
        <w:rPr>
          <w:rFonts w:ascii="Times New Roman" w:hAnsi="Times New Roman" w:cs="Times New Roman"/>
          <w:sz w:val="24"/>
          <w:szCs w:val="24"/>
        </w:rPr>
      </w:pPr>
    </w:p>
    <w:p w:rsidR="00A260FA" w:rsidRPr="000C0EB6" w:rsidRDefault="00A260FA" w:rsidP="00A260FA">
      <w:pPr>
        <w:rPr>
          <w:rFonts w:ascii="Times New Roman" w:hAnsi="Times New Roman" w:cs="Times New Roman"/>
          <w:sz w:val="24"/>
          <w:szCs w:val="24"/>
        </w:rPr>
      </w:pPr>
    </w:p>
    <w:p w:rsidR="00A260FA" w:rsidRPr="000C0EB6" w:rsidRDefault="00A260FA" w:rsidP="00A260FA">
      <w:pPr>
        <w:rPr>
          <w:rFonts w:ascii="Times New Roman" w:hAnsi="Times New Roman" w:cs="Times New Roman"/>
          <w:sz w:val="24"/>
          <w:szCs w:val="24"/>
        </w:rPr>
      </w:pPr>
    </w:p>
    <w:p w:rsidR="00A260FA" w:rsidRPr="000C0EB6" w:rsidRDefault="00A260FA" w:rsidP="00A260FA">
      <w:pPr>
        <w:rPr>
          <w:rFonts w:ascii="Times New Roman" w:hAnsi="Times New Roman" w:cs="Times New Roman"/>
          <w:sz w:val="24"/>
          <w:szCs w:val="24"/>
        </w:rPr>
      </w:pPr>
    </w:p>
    <w:p w:rsidR="00A260FA" w:rsidRPr="000C0EB6" w:rsidRDefault="00A260FA" w:rsidP="00A260FA">
      <w:pPr>
        <w:rPr>
          <w:rFonts w:ascii="Times New Roman" w:hAnsi="Times New Roman" w:cs="Times New Roman"/>
          <w:sz w:val="24"/>
          <w:szCs w:val="24"/>
        </w:rPr>
      </w:pPr>
    </w:p>
    <w:p w:rsidR="00A260FA" w:rsidRPr="000C0EB6" w:rsidRDefault="00A260FA" w:rsidP="00A260FA">
      <w:pPr>
        <w:rPr>
          <w:rFonts w:ascii="Times New Roman" w:hAnsi="Times New Roman" w:cs="Times New Roman"/>
          <w:sz w:val="24"/>
          <w:szCs w:val="24"/>
        </w:rPr>
      </w:pPr>
    </w:p>
    <w:p w:rsidR="00A260FA" w:rsidRPr="000C0EB6" w:rsidRDefault="00A260FA" w:rsidP="00A260FA">
      <w:pPr>
        <w:rPr>
          <w:rFonts w:ascii="Times New Roman" w:hAnsi="Times New Roman" w:cs="Times New Roman"/>
          <w:sz w:val="24"/>
          <w:szCs w:val="24"/>
        </w:rPr>
      </w:pPr>
    </w:p>
    <w:p w:rsidR="00A260FA" w:rsidRPr="000C0EB6" w:rsidRDefault="00A260FA" w:rsidP="00A260FA">
      <w:pPr>
        <w:rPr>
          <w:rFonts w:ascii="Times New Roman" w:hAnsi="Times New Roman" w:cs="Times New Roman"/>
          <w:sz w:val="24"/>
          <w:szCs w:val="24"/>
        </w:rPr>
      </w:pPr>
    </w:p>
    <w:p w:rsidR="00A260FA" w:rsidRPr="000C0EB6" w:rsidRDefault="00A260FA" w:rsidP="00A260FA">
      <w:pPr>
        <w:rPr>
          <w:rFonts w:ascii="Times New Roman" w:hAnsi="Times New Roman" w:cs="Times New Roman"/>
          <w:sz w:val="24"/>
          <w:szCs w:val="24"/>
        </w:rPr>
      </w:pPr>
    </w:p>
    <w:p w:rsidR="00A260FA" w:rsidRPr="000C0EB6" w:rsidRDefault="00A260FA" w:rsidP="00A260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60FA" w:rsidRPr="000C0EB6" w:rsidRDefault="00A260FA" w:rsidP="00A260F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Учебный план</w:t>
      </w:r>
    </w:p>
    <w:p w:rsidR="00A260FA" w:rsidRPr="000C0EB6" w:rsidRDefault="00A260FA" w:rsidP="00A260F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C0EB6">
        <w:rPr>
          <w:rFonts w:ascii="Times New Roman" w:hAnsi="Times New Roman" w:cs="Times New Roman"/>
          <w:b/>
          <w:sz w:val="36"/>
          <w:szCs w:val="36"/>
        </w:rPr>
        <w:t>Муниципального бюджетного</w:t>
      </w:r>
    </w:p>
    <w:p w:rsidR="00A260FA" w:rsidRPr="000C0EB6" w:rsidRDefault="00A260FA" w:rsidP="00A260F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C0EB6">
        <w:rPr>
          <w:rFonts w:ascii="Times New Roman" w:hAnsi="Times New Roman" w:cs="Times New Roman"/>
          <w:b/>
          <w:sz w:val="36"/>
          <w:szCs w:val="36"/>
        </w:rPr>
        <w:t>общеобразовательного учреждения</w:t>
      </w:r>
    </w:p>
    <w:p w:rsidR="00A260FA" w:rsidRPr="000C0EB6" w:rsidRDefault="00A260FA" w:rsidP="00A260F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C0EB6">
        <w:rPr>
          <w:rFonts w:ascii="Times New Roman" w:hAnsi="Times New Roman" w:cs="Times New Roman"/>
          <w:b/>
          <w:sz w:val="36"/>
          <w:szCs w:val="36"/>
        </w:rPr>
        <w:t>«Михайловская средняя общеобразовательная школа</w:t>
      </w:r>
    </w:p>
    <w:p w:rsidR="00A260FA" w:rsidRPr="000C0EB6" w:rsidRDefault="00A260FA" w:rsidP="00A260F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C0EB6">
        <w:rPr>
          <w:rFonts w:ascii="Times New Roman" w:hAnsi="Times New Roman" w:cs="Times New Roman"/>
          <w:b/>
          <w:sz w:val="36"/>
          <w:szCs w:val="36"/>
        </w:rPr>
        <w:t xml:space="preserve"> им. ГСС А. К. </w:t>
      </w:r>
      <w:proofErr w:type="spellStart"/>
      <w:r w:rsidRPr="000C0EB6">
        <w:rPr>
          <w:rFonts w:ascii="Times New Roman" w:hAnsi="Times New Roman" w:cs="Times New Roman"/>
          <w:b/>
          <w:sz w:val="36"/>
          <w:szCs w:val="36"/>
        </w:rPr>
        <w:t>Скрылева</w:t>
      </w:r>
      <w:proofErr w:type="spellEnd"/>
      <w:r w:rsidRPr="000C0EB6">
        <w:rPr>
          <w:rFonts w:ascii="Times New Roman" w:hAnsi="Times New Roman" w:cs="Times New Roman"/>
          <w:b/>
          <w:sz w:val="36"/>
          <w:szCs w:val="36"/>
        </w:rPr>
        <w:t>»</w:t>
      </w:r>
    </w:p>
    <w:p w:rsidR="00A260FA" w:rsidRPr="000C0EB6" w:rsidRDefault="00030F32" w:rsidP="00A260F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2022 – 2023</w:t>
      </w:r>
      <w:r w:rsidR="00A260FA" w:rsidRPr="000C0EB6"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</w:p>
    <w:p w:rsidR="00A260FA" w:rsidRPr="000C0EB6" w:rsidRDefault="00A260FA" w:rsidP="00A260F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C0EB6">
        <w:rPr>
          <w:rFonts w:ascii="Times New Roman" w:hAnsi="Times New Roman" w:cs="Times New Roman"/>
          <w:b/>
          <w:sz w:val="36"/>
          <w:szCs w:val="36"/>
        </w:rPr>
        <w:t xml:space="preserve">для детей с </w:t>
      </w:r>
      <w:r>
        <w:rPr>
          <w:rFonts w:ascii="Times New Roman" w:hAnsi="Times New Roman" w:cs="Times New Roman"/>
          <w:b/>
          <w:sz w:val="36"/>
          <w:szCs w:val="36"/>
        </w:rPr>
        <w:t>УО (интеллектуальными нарушениями</w:t>
      </w:r>
      <w:r w:rsidRPr="000C0EB6">
        <w:rPr>
          <w:rFonts w:ascii="Times New Roman" w:hAnsi="Times New Roman" w:cs="Times New Roman"/>
          <w:b/>
          <w:sz w:val="36"/>
          <w:szCs w:val="36"/>
        </w:rPr>
        <w:t>)</w:t>
      </w:r>
      <w:r w:rsidR="00030F32">
        <w:rPr>
          <w:rFonts w:ascii="Times New Roman" w:hAnsi="Times New Roman" w:cs="Times New Roman"/>
          <w:b/>
          <w:sz w:val="36"/>
          <w:szCs w:val="36"/>
        </w:rPr>
        <w:t xml:space="preserve"> вариант 1 (5 класс), вариант 1</w:t>
      </w:r>
      <w:r>
        <w:rPr>
          <w:rFonts w:ascii="Times New Roman" w:hAnsi="Times New Roman" w:cs="Times New Roman"/>
          <w:b/>
          <w:sz w:val="36"/>
          <w:szCs w:val="36"/>
        </w:rPr>
        <w:t xml:space="preserve"> (7 </w:t>
      </w:r>
      <w:r w:rsidRPr="000C0EB6">
        <w:rPr>
          <w:rFonts w:ascii="Times New Roman" w:hAnsi="Times New Roman" w:cs="Times New Roman"/>
          <w:b/>
          <w:sz w:val="36"/>
          <w:szCs w:val="36"/>
        </w:rPr>
        <w:t xml:space="preserve"> класс</w:t>
      </w:r>
      <w:r>
        <w:rPr>
          <w:rFonts w:ascii="Times New Roman" w:hAnsi="Times New Roman" w:cs="Times New Roman"/>
          <w:b/>
          <w:sz w:val="36"/>
          <w:szCs w:val="36"/>
        </w:rPr>
        <w:t>)</w:t>
      </w:r>
    </w:p>
    <w:p w:rsidR="00A260FA" w:rsidRPr="000C0EB6" w:rsidRDefault="00A260FA" w:rsidP="00A260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60FA" w:rsidRPr="000C0EB6" w:rsidRDefault="00A260FA" w:rsidP="00A260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60FA" w:rsidRPr="000C0EB6" w:rsidRDefault="00A260FA" w:rsidP="00A260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60FA" w:rsidRPr="000C0EB6" w:rsidRDefault="00A260FA" w:rsidP="00A260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60FA" w:rsidRDefault="00A260FA" w:rsidP="00A260FA">
      <w:pPr>
        <w:rPr>
          <w:sz w:val="28"/>
          <w:szCs w:val="28"/>
        </w:rPr>
      </w:pPr>
    </w:p>
    <w:p w:rsidR="00A260FA" w:rsidRDefault="00A260FA" w:rsidP="00A260FA">
      <w:pPr>
        <w:jc w:val="center"/>
        <w:rPr>
          <w:sz w:val="28"/>
          <w:szCs w:val="28"/>
        </w:rPr>
      </w:pPr>
    </w:p>
    <w:p w:rsidR="00A260FA" w:rsidRDefault="00A260FA" w:rsidP="00A260FA">
      <w:pPr>
        <w:jc w:val="center"/>
        <w:rPr>
          <w:sz w:val="28"/>
          <w:szCs w:val="28"/>
        </w:rPr>
      </w:pPr>
    </w:p>
    <w:p w:rsidR="00A260FA" w:rsidRDefault="00A260FA" w:rsidP="00A260FA">
      <w:pPr>
        <w:jc w:val="center"/>
        <w:rPr>
          <w:sz w:val="28"/>
          <w:szCs w:val="28"/>
        </w:rPr>
      </w:pPr>
    </w:p>
    <w:p w:rsidR="00A260FA" w:rsidRPr="000C0EB6" w:rsidRDefault="00A260FA" w:rsidP="00A260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EB6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A260FA" w:rsidRDefault="00A260FA" w:rsidP="00A260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0EB6">
        <w:rPr>
          <w:rFonts w:ascii="Times New Roman" w:hAnsi="Times New Roman" w:cs="Times New Roman"/>
          <w:sz w:val="24"/>
          <w:szCs w:val="24"/>
        </w:rPr>
        <w:t>Учебный план для обучающихся по адаптированной образовательной программе для детей с умственной отсталостью (интеллектуальными нарушениями), вариант 1 составлен в соответствии с нормативно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C0EB6">
        <w:rPr>
          <w:rFonts w:ascii="Times New Roman" w:hAnsi="Times New Roman" w:cs="Times New Roman"/>
          <w:sz w:val="24"/>
          <w:szCs w:val="24"/>
        </w:rPr>
        <w:t xml:space="preserve">правовыми документами: </w:t>
      </w:r>
    </w:p>
    <w:p w:rsidR="00A260FA" w:rsidRPr="00ED1E32" w:rsidRDefault="00A260FA" w:rsidP="00A260FA">
      <w:pPr>
        <w:pStyle w:val="afe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D1E32">
        <w:rPr>
          <w:rFonts w:ascii="Times New Roman" w:hAnsi="Times New Roman"/>
          <w:sz w:val="24"/>
          <w:szCs w:val="24"/>
        </w:rPr>
        <w:t xml:space="preserve">- Федерального Закона от 29.12.2012 № 273-ФЗ «Об образовании в Российской Федерации»; </w:t>
      </w:r>
    </w:p>
    <w:p w:rsidR="00A260FA" w:rsidRPr="00ED1E32" w:rsidRDefault="00A260FA" w:rsidP="00A260FA">
      <w:pPr>
        <w:pStyle w:val="afe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D1E32">
        <w:rPr>
          <w:rFonts w:ascii="Times New Roman" w:hAnsi="Times New Roman"/>
          <w:sz w:val="24"/>
          <w:szCs w:val="24"/>
        </w:rPr>
        <w:t xml:space="preserve">- Приказа Министерства образования и науки Российской Федерации от 19.12.2014 № 1599 "Об утверждении федерального государственного образовательного стандарта образования </w:t>
      </w:r>
      <w:proofErr w:type="gramStart"/>
      <w:r w:rsidRPr="00ED1E3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ED1E32">
        <w:rPr>
          <w:rFonts w:ascii="Times New Roman" w:hAnsi="Times New Roman"/>
          <w:sz w:val="24"/>
          <w:szCs w:val="24"/>
        </w:rPr>
        <w:t xml:space="preserve"> с умственной отсталостью (интеллектуальными нарушениями)</w:t>
      </w:r>
    </w:p>
    <w:p w:rsidR="00A260FA" w:rsidRPr="00ED1E32" w:rsidRDefault="00A260FA" w:rsidP="00A260FA">
      <w:pPr>
        <w:jc w:val="both"/>
        <w:rPr>
          <w:rFonts w:ascii="Times New Roman" w:hAnsi="Times New Roman" w:cs="Times New Roman"/>
          <w:sz w:val="24"/>
          <w:szCs w:val="24"/>
        </w:rPr>
      </w:pPr>
      <w:r w:rsidRPr="00ED1E32">
        <w:rPr>
          <w:rFonts w:ascii="Times New Roman" w:hAnsi="Times New Roman" w:cs="Times New Roman"/>
          <w:sz w:val="24"/>
          <w:szCs w:val="24"/>
        </w:rPr>
        <w:t>-  Приказа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A260FA" w:rsidRPr="00ED1E32" w:rsidRDefault="00A260FA" w:rsidP="00A260FA">
      <w:pPr>
        <w:jc w:val="both"/>
        <w:rPr>
          <w:rFonts w:ascii="Times New Roman" w:hAnsi="Times New Roman" w:cs="Times New Roman"/>
          <w:sz w:val="24"/>
          <w:szCs w:val="24"/>
        </w:rPr>
      </w:pPr>
      <w:r w:rsidRPr="00ED1E32">
        <w:rPr>
          <w:rFonts w:ascii="Times New Roman" w:hAnsi="Times New Roman" w:cs="Times New Roman"/>
          <w:sz w:val="24"/>
          <w:szCs w:val="24"/>
        </w:rPr>
        <w:t>- Приказа Министерства образования и науки РФ от 30 августа 2010 № 889 «О внесении изменений в федеральный базисный учебный план и примерные планы для образовательных учреждений РФ»;</w:t>
      </w:r>
    </w:p>
    <w:p w:rsidR="00A260FA" w:rsidRPr="00ED1E32" w:rsidRDefault="00A260FA" w:rsidP="00A260FA">
      <w:pPr>
        <w:jc w:val="both"/>
        <w:rPr>
          <w:rFonts w:ascii="Times New Roman" w:hAnsi="Times New Roman" w:cs="Times New Roman"/>
          <w:sz w:val="24"/>
          <w:szCs w:val="24"/>
        </w:rPr>
      </w:pPr>
      <w:r w:rsidRPr="00ED1E32">
        <w:rPr>
          <w:rFonts w:ascii="Times New Roman" w:hAnsi="Times New Roman" w:cs="Times New Roman"/>
          <w:sz w:val="24"/>
          <w:szCs w:val="24"/>
        </w:rPr>
        <w:t>-  Письма Министерства образования и науки Красноярского края от 17 июня 2013 № 5429 «О формировании учебных планов для организации образовательного процесса детям с ограниченными возможностями здоровья»;</w:t>
      </w:r>
    </w:p>
    <w:p w:rsidR="00A260FA" w:rsidRPr="00ED1E32" w:rsidRDefault="00A260FA" w:rsidP="00A260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Методических рекомендаций</w:t>
      </w:r>
      <w:r w:rsidRPr="00ED1E32">
        <w:rPr>
          <w:rFonts w:ascii="Times New Roman" w:hAnsi="Times New Roman" w:cs="Times New Roman"/>
          <w:sz w:val="24"/>
          <w:szCs w:val="24"/>
        </w:rPr>
        <w:t xml:space="preserve"> по формированию учебных планов для организации образовательного процесса детям с ограниченными возможностями здоровья в Красноярском крае (Приложение к письму </w:t>
      </w:r>
      <w:proofErr w:type="spellStart"/>
      <w:r w:rsidRPr="00ED1E32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Pr="00ED1E32">
        <w:rPr>
          <w:rFonts w:ascii="Times New Roman" w:hAnsi="Times New Roman" w:cs="Times New Roman"/>
          <w:sz w:val="24"/>
          <w:szCs w:val="24"/>
        </w:rPr>
        <w:t xml:space="preserve"> Красноярского края от 17 июня 2013    № 5429).</w:t>
      </w:r>
    </w:p>
    <w:p w:rsidR="00A260FA" w:rsidRPr="001A42AC" w:rsidRDefault="00A260FA" w:rsidP="00A260FA">
      <w:pPr>
        <w:pStyle w:val="aff2"/>
        <w:ind w:left="0"/>
        <w:jc w:val="both"/>
      </w:pPr>
      <w:proofErr w:type="gramStart"/>
      <w:r w:rsidRPr="001A42AC">
        <w:t>- Постановления Главного государственного санитарного врача Российск</w:t>
      </w:r>
      <w:r>
        <w:t>о</w:t>
      </w:r>
      <w:r w:rsidRPr="001A42AC">
        <w:t xml:space="preserve">й Федерации от 10.07.2015 г. №26 «Об утверждении СанПиН 2.4.2.3286-15 </w:t>
      </w:r>
      <w:r w:rsidRPr="001A42AC">
        <w:rPr>
          <w:rFonts w:eastAsia="Times New Roman CYR"/>
        </w:rPr>
        <w:t>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</w:t>
      </w:r>
      <w:r w:rsidRPr="001A42AC">
        <w:t>».</w:t>
      </w:r>
      <w:proofErr w:type="gramEnd"/>
    </w:p>
    <w:p w:rsidR="00A260FA" w:rsidRDefault="00A260FA" w:rsidP="00A260FA">
      <w:pPr>
        <w:pStyle w:val="aff2"/>
        <w:ind w:left="0"/>
        <w:jc w:val="both"/>
      </w:pPr>
      <w:r w:rsidRPr="001A42AC">
        <w:t>- Письма Министерства образования и науки Красноярского края «О формировании учебных планов для организации общеобразовательного процесса детям с ОВЗ по адаптированным общеобразовательным программам» № 75-9151 от 04 сентябр</w:t>
      </w:r>
      <w:r>
        <w:t>я 2015 года.</w:t>
      </w:r>
    </w:p>
    <w:p w:rsidR="00A260FA" w:rsidRDefault="00A260FA" w:rsidP="00A260FA">
      <w:pPr>
        <w:pStyle w:val="aff2"/>
        <w:ind w:left="0"/>
        <w:jc w:val="both"/>
      </w:pPr>
      <w:r>
        <w:t xml:space="preserve">- </w:t>
      </w:r>
      <w:r w:rsidRPr="000C0EB6">
        <w:t xml:space="preserve">Постановление Главного государственного санитарного врача РФ от 28 сентября 2020 года N 28 «Об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молодежи"; </w:t>
      </w:r>
    </w:p>
    <w:p w:rsidR="00A260FA" w:rsidRDefault="00A260FA" w:rsidP="00A260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C0EB6">
        <w:rPr>
          <w:rFonts w:ascii="Times New Roman" w:hAnsi="Times New Roman" w:cs="Times New Roman"/>
          <w:sz w:val="24"/>
          <w:szCs w:val="24"/>
        </w:rPr>
        <w:t xml:space="preserve"> Примерной адаптированной основной общеобразовательной программы образования обучающихся с умственной отсталостью (интеллектуальными нарушениями) протокол от 22 декабря 2015 г. № 4/15; </w:t>
      </w:r>
    </w:p>
    <w:p w:rsidR="00A260FA" w:rsidRDefault="00A260FA" w:rsidP="00A260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C0EB6">
        <w:rPr>
          <w:rFonts w:ascii="Times New Roman" w:hAnsi="Times New Roman" w:cs="Times New Roman"/>
          <w:sz w:val="24"/>
          <w:szCs w:val="24"/>
        </w:rPr>
        <w:t>Адаптированной основной общеобразовательной программой обучающихся с умственной отсталостью (интеллектуальными нарушениями) (Вариант 1);</w:t>
      </w:r>
    </w:p>
    <w:p w:rsidR="00A260FA" w:rsidRDefault="00A260FA" w:rsidP="00A260FA">
      <w:pPr>
        <w:jc w:val="both"/>
        <w:rPr>
          <w:rFonts w:ascii="Times New Roman" w:hAnsi="Times New Roman" w:cs="Times New Roman"/>
          <w:sz w:val="24"/>
          <w:szCs w:val="24"/>
        </w:rPr>
      </w:pPr>
      <w:r w:rsidRPr="000C0EB6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C0EB6">
        <w:rPr>
          <w:rFonts w:ascii="Times New Roman" w:hAnsi="Times New Roman" w:cs="Times New Roman"/>
          <w:sz w:val="24"/>
          <w:szCs w:val="24"/>
        </w:rPr>
        <w:t>Уставом МБОУ «</w:t>
      </w:r>
      <w:r>
        <w:rPr>
          <w:rFonts w:ascii="Times New Roman" w:hAnsi="Times New Roman" w:cs="Times New Roman"/>
          <w:sz w:val="24"/>
          <w:szCs w:val="24"/>
        </w:rPr>
        <w:t>Михайловская</w:t>
      </w:r>
      <w:r w:rsidRPr="000C0EB6">
        <w:rPr>
          <w:rFonts w:ascii="Times New Roman" w:hAnsi="Times New Roman" w:cs="Times New Roman"/>
          <w:sz w:val="24"/>
          <w:szCs w:val="24"/>
        </w:rPr>
        <w:t xml:space="preserve"> СОШ</w:t>
      </w:r>
      <w:r>
        <w:rPr>
          <w:rFonts w:ascii="Times New Roman" w:hAnsi="Times New Roman" w:cs="Times New Roman"/>
          <w:sz w:val="24"/>
          <w:szCs w:val="24"/>
        </w:rPr>
        <w:t xml:space="preserve"> им. ГСС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А.К.Скрылева</w:t>
      </w:r>
      <w:proofErr w:type="spellEnd"/>
      <w:r w:rsidRPr="000C0EB6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A260FA" w:rsidRDefault="00A260FA" w:rsidP="00A260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0EB6">
        <w:rPr>
          <w:rFonts w:ascii="Times New Roman" w:hAnsi="Times New Roman" w:cs="Times New Roman"/>
          <w:sz w:val="24"/>
          <w:szCs w:val="24"/>
        </w:rPr>
        <w:t>Учебный МБОУ «</w:t>
      </w:r>
      <w:r>
        <w:rPr>
          <w:rFonts w:ascii="Times New Roman" w:hAnsi="Times New Roman" w:cs="Times New Roman"/>
          <w:sz w:val="24"/>
          <w:szCs w:val="24"/>
        </w:rPr>
        <w:t>Михайловская</w:t>
      </w:r>
      <w:r w:rsidRPr="000C0EB6">
        <w:rPr>
          <w:rFonts w:ascii="Times New Roman" w:hAnsi="Times New Roman" w:cs="Times New Roman"/>
          <w:sz w:val="24"/>
          <w:szCs w:val="24"/>
        </w:rPr>
        <w:t xml:space="preserve"> СОШ </w:t>
      </w:r>
      <w:r>
        <w:rPr>
          <w:rFonts w:ascii="Times New Roman" w:hAnsi="Times New Roman" w:cs="Times New Roman"/>
          <w:sz w:val="24"/>
          <w:szCs w:val="24"/>
        </w:rPr>
        <w:t xml:space="preserve">им. ГСС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А.К.Скрылева</w:t>
      </w:r>
      <w:proofErr w:type="spellEnd"/>
      <w:r w:rsidRPr="000C0EB6">
        <w:rPr>
          <w:rFonts w:ascii="Times New Roman" w:hAnsi="Times New Roman" w:cs="Times New Roman"/>
          <w:sz w:val="24"/>
          <w:szCs w:val="24"/>
        </w:rPr>
        <w:t>».», реализующий АОП для обучающегося с умственной отсталостью (интеллектуальными нарушениями), фиксирует общий объем нагрузки, максимальный объём аудиторной нагрузки обучающихся, состав и структуру обязательных предметных областей, распределяет учебное время, отводимое на их освоение по классам и учебным предметам.</w:t>
      </w:r>
      <w:proofErr w:type="gramEnd"/>
    </w:p>
    <w:p w:rsidR="00A260FA" w:rsidRDefault="00A260FA" w:rsidP="00A260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0EB6">
        <w:rPr>
          <w:rFonts w:ascii="Times New Roman" w:hAnsi="Times New Roman" w:cs="Times New Roman"/>
          <w:sz w:val="24"/>
          <w:szCs w:val="24"/>
        </w:rPr>
        <w:t xml:space="preserve">Учебный план определяет общие рамки принимаемых решений при разработке содержания образования, требований к его усвоению и организации образовательного процесса, а также выступает в качестве одного из основных механизмов его реализации. В соответствии с требованиями Стандарта (п. 1. 13), </w:t>
      </w:r>
      <w:r w:rsidRPr="00A260FA">
        <w:rPr>
          <w:rFonts w:ascii="Times New Roman" w:hAnsi="Times New Roman" w:cs="Times New Roman"/>
          <w:color w:val="FF0000"/>
          <w:sz w:val="24"/>
          <w:szCs w:val="24"/>
        </w:rPr>
        <w:t xml:space="preserve">который устанавливает сроки освоения АООП обучающимися с умственной отсталостью (интеллектуальными нарушениями) в течение 9-13 лет годовой и недельный учебный план представлен вариантом 1. 1 вариант ― I-IV; V-IX классы (9 лет); Выбор варианта срока обучения школа осуществляет с учетом: особенностей психофизического развития обучающегося, </w:t>
      </w:r>
      <w:proofErr w:type="spellStart"/>
      <w:r w:rsidRPr="00A260FA">
        <w:rPr>
          <w:rFonts w:ascii="Times New Roman" w:hAnsi="Times New Roman" w:cs="Times New Roman"/>
          <w:color w:val="FF0000"/>
          <w:sz w:val="24"/>
          <w:szCs w:val="24"/>
        </w:rPr>
        <w:t>сформированности</w:t>
      </w:r>
      <w:proofErr w:type="spellEnd"/>
      <w:r w:rsidRPr="00A260FA">
        <w:rPr>
          <w:rFonts w:ascii="Times New Roman" w:hAnsi="Times New Roman" w:cs="Times New Roman"/>
          <w:color w:val="FF0000"/>
          <w:sz w:val="24"/>
          <w:szCs w:val="24"/>
        </w:rPr>
        <w:t xml:space="preserve"> у него готовности к школьному обучению и имеющихся особых образовательных потребностей; наличия комплекса условий для реализации АОП (кадровые, финансовые и материально-технические).</w:t>
      </w:r>
      <w:r w:rsidRPr="000C0EB6">
        <w:rPr>
          <w:rFonts w:ascii="Times New Roman" w:hAnsi="Times New Roman" w:cs="Times New Roman"/>
          <w:sz w:val="24"/>
          <w:szCs w:val="24"/>
        </w:rPr>
        <w:t xml:space="preserve"> На каждом этапе обучения в учебном плане представлены семь предметных областей и коррекционно-развивающая область. Содержание всех учебных предметов, входящих в состав каждой предметной области, имеет ярко выраженную коррекционно-развивающую направленность, заключающуюся в учете особых образовательных потребностей </w:t>
      </w:r>
      <w:proofErr w:type="gramStart"/>
      <w:r w:rsidRPr="000C0EB6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0C0EB6">
        <w:rPr>
          <w:rFonts w:ascii="Times New Roman" w:hAnsi="Times New Roman" w:cs="Times New Roman"/>
          <w:sz w:val="24"/>
          <w:szCs w:val="24"/>
        </w:rPr>
        <w:t xml:space="preserve">. Кроме этого, с целью коррекции недостатков психического и физического развития обучающихся в структуру учебного плана входит и коррекционно-развивающая область. </w:t>
      </w:r>
    </w:p>
    <w:p w:rsidR="00A260FA" w:rsidRDefault="00A260FA" w:rsidP="00A260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0EB6">
        <w:rPr>
          <w:rFonts w:ascii="Times New Roman" w:hAnsi="Times New Roman" w:cs="Times New Roman"/>
          <w:sz w:val="24"/>
          <w:szCs w:val="24"/>
        </w:rPr>
        <w:t xml:space="preserve"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областей, которые должны быть реализованы во всех имеющих государственную аккредитацию образовательных организациях, реализующих АООП, и учебное время, отводимое на их изучение по классам (годам) обучения. </w:t>
      </w:r>
    </w:p>
    <w:p w:rsidR="00A260FA" w:rsidRDefault="00A260FA" w:rsidP="00A260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0EB6">
        <w:rPr>
          <w:rFonts w:ascii="Times New Roman" w:hAnsi="Times New Roman" w:cs="Times New Roman"/>
          <w:sz w:val="24"/>
          <w:szCs w:val="24"/>
        </w:rPr>
        <w:t>Обязательная часть учебного плана отражает содержание образования, которое обеспечивает достижение важнейших целей современного образования обучающихся с умственной отсталостью (интеллектуальными нарушениями): формирование жизненных компетенций, обеспечивающих овладение системой социальных отношений и социальное развитие обучающегося, а также его интеграцию в социальное окружение; формирование основ духовно-нравственного развития обучающихся, приобщение их к общекультурным, национальным и этнокультурным ценностям;</w:t>
      </w:r>
      <w:proofErr w:type="gramEnd"/>
      <w:r w:rsidRPr="000C0EB6">
        <w:rPr>
          <w:rFonts w:ascii="Times New Roman" w:hAnsi="Times New Roman" w:cs="Times New Roman"/>
          <w:sz w:val="24"/>
          <w:szCs w:val="24"/>
        </w:rPr>
        <w:t xml:space="preserve"> формирование здорового образа жизни, элементарных правил поведения в экстремальных ситуациях. </w:t>
      </w:r>
    </w:p>
    <w:p w:rsidR="00A260FA" w:rsidRDefault="00A260FA" w:rsidP="00A260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0EB6">
        <w:rPr>
          <w:rFonts w:ascii="Times New Roman" w:hAnsi="Times New Roman" w:cs="Times New Roman"/>
          <w:sz w:val="24"/>
          <w:szCs w:val="24"/>
        </w:rPr>
        <w:t xml:space="preserve">Часть базисного учебного плана, формируемая участниками образовательных отношений, обеспечивает реализацию особых (специфических) образовательных потребностей, характерных для данной группы обучающихся, а также индивидуальных потребностей каждого обучающегося. </w:t>
      </w:r>
      <w:proofErr w:type="gramStart"/>
      <w:r w:rsidRPr="000C0EB6">
        <w:rPr>
          <w:rFonts w:ascii="Times New Roman" w:hAnsi="Times New Roman" w:cs="Times New Roman"/>
          <w:sz w:val="24"/>
          <w:szCs w:val="24"/>
        </w:rPr>
        <w:t xml:space="preserve">Таким образом, часть учебного плана, формируемая участниками образовательных отношений, предусматривает: учебные занятия, </w:t>
      </w:r>
      <w:r w:rsidRPr="000C0EB6">
        <w:rPr>
          <w:rFonts w:ascii="Times New Roman" w:hAnsi="Times New Roman" w:cs="Times New Roman"/>
          <w:sz w:val="24"/>
          <w:szCs w:val="24"/>
        </w:rPr>
        <w:lastRenderedPageBreak/>
        <w:t>обеспечивающие различные интересы обучающихся, в том числе этнокультурные; увеличение учебных часов, отводимых на изучение отдельных учебных предметов обязательной части; введение учебных курсов, обеспечивающих удовлетворение особых образовательных потребностей обучающихся с умственной отсталостью (интеллектуальными нарушениями) и необходимую коррекцию недостатков в психическом и (или) физическом развитии;</w:t>
      </w:r>
      <w:proofErr w:type="gramEnd"/>
      <w:r w:rsidRPr="000C0EB6">
        <w:rPr>
          <w:rFonts w:ascii="Times New Roman" w:hAnsi="Times New Roman" w:cs="Times New Roman"/>
          <w:sz w:val="24"/>
          <w:szCs w:val="24"/>
        </w:rPr>
        <w:t xml:space="preserve"> введение учебных курсов для факультативного изучения отдельных учебных предметов. </w:t>
      </w:r>
    </w:p>
    <w:p w:rsidR="00A260FA" w:rsidRDefault="00A260FA" w:rsidP="00A260FA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C0EB6">
        <w:rPr>
          <w:rFonts w:ascii="Times New Roman" w:hAnsi="Times New Roman" w:cs="Times New Roman"/>
          <w:sz w:val="24"/>
          <w:szCs w:val="24"/>
        </w:rPr>
        <w:t xml:space="preserve">Содержание коррекционно-развивающей области учебного плана представлено коррекционными занятиями (логопедическими и </w:t>
      </w:r>
      <w:proofErr w:type="spellStart"/>
      <w:r w:rsidRPr="000C0EB6">
        <w:rPr>
          <w:rFonts w:ascii="Times New Roman" w:hAnsi="Times New Roman" w:cs="Times New Roman"/>
          <w:sz w:val="24"/>
          <w:szCs w:val="24"/>
        </w:rPr>
        <w:t>психокоррекционными</w:t>
      </w:r>
      <w:proofErr w:type="spellEnd"/>
      <w:r w:rsidRPr="000C0EB6">
        <w:rPr>
          <w:rFonts w:ascii="Times New Roman" w:hAnsi="Times New Roman" w:cs="Times New Roman"/>
          <w:sz w:val="24"/>
          <w:szCs w:val="24"/>
        </w:rPr>
        <w:t xml:space="preserve">) и ритмикой в младших классах. Всего на коррекционно-развивающую область отводится 6 часов в неделю. Выбор коррекционных индивидуальных и групповых занятий, их количественное соотношение осуществляется общеобразовательной организацией, исходя из психофизических </w:t>
      </w:r>
      <w:proofErr w:type="gramStart"/>
      <w:r w:rsidRPr="000C0EB6">
        <w:rPr>
          <w:rFonts w:ascii="Times New Roman" w:hAnsi="Times New Roman" w:cs="Times New Roman"/>
          <w:sz w:val="24"/>
          <w:szCs w:val="24"/>
        </w:rPr>
        <w:t>особенностей</w:t>
      </w:r>
      <w:proofErr w:type="gramEnd"/>
      <w:r w:rsidRPr="000C0EB6">
        <w:rPr>
          <w:rFonts w:ascii="Times New Roman" w:hAnsi="Times New Roman" w:cs="Times New Roman"/>
          <w:sz w:val="24"/>
          <w:szCs w:val="24"/>
        </w:rPr>
        <w:t xml:space="preserve"> обучающихся с умственной отсталостью на основании рекомендаций психолого-</w:t>
      </w:r>
      <w:proofErr w:type="spellStart"/>
      <w:r w:rsidRPr="000C0EB6">
        <w:rPr>
          <w:rFonts w:ascii="Times New Roman" w:hAnsi="Times New Roman" w:cs="Times New Roman"/>
          <w:sz w:val="24"/>
          <w:szCs w:val="24"/>
        </w:rPr>
        <w:t>медикопедагогической</w:t>
      </w:r>
      <w:proofErr w:type="spellEnd"/>
      <w:r w:rsidRPr="000C0EB6">
        <w:rPr>
          <w:rFonts w:ascii="Times New Roman" w:hAnsi="Times New Roman" w:cs="Times New Roman"/>
          <w:sz w:val="24"/>
          <w:szCs w:val="24"/>
        </w:rPr>
        <w:t xml:space="preserve"> комиссии. Время, отведенное на реализацию коррекционно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C0EB6">
        <w:rPr>
          <w:rFonts w:ascii="Times New Roman" w:hAnsi="Times New Roman" w:cs="Times New Roman"/>
          <w:sz w:val="24"/>
          <w:szCs w:val="24"/>
        </w:rPr>
        <w:t>развивающей области, не учитывается при определении максимально допустимой недельной нагрузки, но учитывается при определении объемов финансирования. Организация занятий по направлениям внеурочной деятельности (</w:t>
      </w:r>
      <w:proofErr w:type="gramStart"/>
      <w:r w:rsidRPr="000C0EB6">
        <w:rPr>
          <w:rFonts w:ascii="Times New Roman" w:hAnsi="Times New Roman" w:cs="Times New Roman"/>
          <w:sz w:val="24"/>
          <w:szCs w:val="24"/>
        </w:rPr>
        <w:t>нравственное</w:t>
      </w:r>
      <w:proofErr w:type="gramEnd"/>
      <w:r w:rsidRPr="000C0EB6">
        <w:rPr>
          <w:rFonts w:ascii="Times New Roman" w:hAnsi="Times New Roman" w:cs="Times New Roman"/>
          <w:sz w:val="24"/>
          <w:szCs w:val="24"/>
        </w:rPr>
        <w:t xml:space="preserve">, социальное, общекультурное, спортивно-оздоровительное) является неотъемлемой частью образовательного процесса в общеобразовательной организации. Образовательные организации предоставляют </w:t>
      </w:r>
      <w:proofErr w:type="gramStart"/>
      <w:r w:rsidRPr="000C0EB6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0C0EB6">
        <w:rPr>
          <w:rFonts w:ascii="Times New Roman" w:hAnsi="Times New Roman" w:cs="Times New Roman"/>
          <w:sz w:val="24"/>
          <w:szCs w:val="24"/>
        </w:rPr>
        <w:t xml:space="preserve"> возможность выбора широкого спектра занятий, направленных на их развитие. Выбор направлений внеурочной деятельности и распределение на них часов самостоятельно осуществляется общеобразовательной организацией в рамках общего количества часов, предусмот</w:t>
      </w:r>
      <w:r>
        <w:rPr>
          <w:rFonts w:ascii="Times New Roman" w:hAnsi="Times New Roman" w:cs="Times New Roman"/>
          <w:sz w:val="24"/>
          <w:szCs w:val="24"/>
        </w:rPr>
        <w:t>ренных примерным учебным планом.</w:t>
      </w:r>
    </w:p>
    <w:p w:rsidR="00A260FA" w:rsidRDefault="00A260FA" w:rsidP="00A260FA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A260FA" w:rsidRDefault="00A260FA" w:rsidP="00A260FA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A260FA" w:rsidRDefault="00A260FA" w:rsidP="00A260FA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A260FA" w:rsidRDefault="00A260FA" w:rsidP="00A260FA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A260FA" w:rsidRDefault="00A260FA" w:rsidP="00A260FA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A260FA" w:rsidRDefault="00A260FA" w:rsidP="00A260FA">
      <w:pPr>
        <w:pStyle w:val="aff"/>
        <w:pageBreakBefore/>
        <w:spacing w:line="360" w:lineRule="auto"/>
        <w:ind w:firstLine="454"/>
        <w:rPr>
          <w:rFonts w:ascii="Times New Roman" w:hAnsi="Times New Roman" w:cs="Times New Roman"/>
          <w:b/>
          <w:color w:val="auto"/>
          <w:sz w:val="24"/>
          <w:szCs w:val="24"/>
        </w:rPr>
      </w:pPr>
    </w:p>
    <w:tbl>
      <w:tblPr>
        <w:tblW w:w="10597" w:type="dxa"/>
        <w:tblInd w:w="-736" w:type="dxa"/>
        <w:tblLayout w:type="fixed"/>
        <w:tblLook w:val="0000" w:firstRow="0" w:lastRow="0" w:firstColumn="0" w:lastColumn="0" w:noHBand="0" w:noVBand="0"/>
      </w:tblPr>
      <w:tblGrid>
        <w:gridCol w:w="2234"/>
        <w:gridCol w:w="3218"/>
        <w:gridCol w:w="12"/>
        <w:gridCol w:w="808"/>
        <w:gridCol w:w="808"/>
        <w:gridCol w:w="807"/>
        <w:gridCol w:w="923"/>
        <w:gridCol w:w="646"/>
        <w:gridCol w:w="162"/>
        <w:gridCol w:w="966"/>
        <w:gridCol w:w="13"/>
      </w:tblGrid>
      <w:tr w:rsidR="00A260FA" w:rsidRPr="00450229" w:rsidTr="00450229">
        <w:trPr>
          <w:trHeight w:val="969"/>
        </w:trPr>
        <w:tc>
          <w:tcPr>
            <w:tcW w:w="1059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FA" w:rsidRPr="00450229" w:rsidRDefault="009F6736" w:rsidP="00F46D08">
            <w:pPr>
              <w:spacing w:after="0" w:line="240" w:lineRule="auto"/>
              <w:jc w:val="center"/>
            </w:pPr>
            <w:r w:rsidRPr="00450229">
              <w:rPr>
                <w:rFonts w:ascii="Times New Roman" w:hAnsi="Times New Roman" w:cs="Times New Roman"/>
                <w:b/>
              </w:rPr>
              <w:t>Г</w:t>
            </w:r>
            <w:r w:rsidR="00A260FA" w:rsidRPr="00450229">
              <w:rPr>
                <w:rFonts w:ascii="Times New Roman" w:hAnsi="Times New Roman" w:cs="Times New Roman"/>
                <w:b/>
              </w:rPr>
              <w:t xml:space="preserve">одовой учебный план общего образования </w:t>
            </w:r>
            <w:r w:rsidR="00A260FA" w:rsidRPr="00450229">
              <w:rPr>
                <w:rFonts w:ascii="Times New Roman" w:hAnsi="Times New Roman" w:cs="Times New Roman"/>
                <w:b/>
              </w:rPr>
              <w:br/>
            </w:r>
            <w:proofErr w:type="gramStart"/>
            <w:r w:rsidR="00A260FA" w:rsidRPr="00450229"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  <w:r w:rsidR="00A260FA" w:rsidRPr="00450229">
              <w:rPr>
                <w:rFonts w:ascii="Times New Roman" w:hAnsi="Times New Roman" w:cs="Times New Roman"/>
                <w:b/>
              </w:rPr>
              <w:t xml:space="preserve"> с умственной отсталостью </w:t>
            </w:r>
            <w:r w:rsidR="00A260FA" w:rsidRPr="00450229">
              <w:rPr>
                <w:rFonts w:ascii="Times New Roman" w:hAnsi="Times New Roman" w:cs="Times New Roman"/>
                <w:b/>
                <w:color w:val="auto"/>
              </w:rPr>
              <w:t xml:space="preserve">(интеллектуальными нарушениями): </w:t>
            </w:r>
            <w:r w:rsidR="00A260FA" w:rsidRPr="00450229">
              <w:rPr>
                <w:rFonts w:ascii="Times New Roman" w:hAnsi="Times New Roman" w:cs="Times New Roman"/>
                <w:b/>
                <w:color w:val="auto"/>
                <w:lang w:val="en-US"/>
              </w:rPr>
              <w:t>V</w:t>
            </w:r>
            <w:r w:rsidR="00A260FA" w:rsidRPr="00450229">
              <w:rPr>
                <w:rFonts w:ascii="Times New Roman" w:hAnsi="Times New Roman" w:cs="Times New Roman"/>
                <w:b/>
                <w:color w:val="auto"/>
              </w:rPr>
              <w:t>-</w:t>
            </w:r>
            <w:r w:rsidR="00A260FA" w:rsidRPr="00450229">
              <w:rPr>
                <w:rFonts w:ascii="Times New Roman" w:hAnsi="Times New Roman" w:cs="Times New Roman"/>
                <w:b/>
                <w:color w:val="auto"/>
                <w:lang w:val="en-US"/>
              </w:rPr>
              <w:t>IX</w:t>
            </w:r>
            <w:r w:rsidR="00A260FA" w:rsidRPr="00450229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A260FA" w:rsidRPr="00450229">
              <w:rPr>
                <w:rFonts w:ascii="Times New Roman" w:hAnsi="Times New Roman" w:cs="Times New Roman"/>
                <w:b/>
              </w:rPr>
              <w:t>классы</w:t>
            </w:r>
          </w:p>
        </w:tc>
      </w:tr>
      <w:tr w:rsidR="00A260FA" w:rsidRPr="00450229" w:rsidTr="00450229">
        <w:trPr>
          <w:trHeight w:val="317"/>
        </w:trPr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0FA" w:rsidRPr="00450229" w:rsidRDefault="00A260FA" w:rsidP="00F46D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50229">
              <w:rPr>
                <w:rFonts w:ascii="Times New Roman" w:hAnsi="Times New Roman" w:cs="Times New Roman"/>
                <w:b/>
              </w:rPr>
              <w:t>Предметные области</w:t>
            </w:r>
          </w:p>
        </w:tc>
        <w:tc>
          <w:tcPr>
            <w:tcW w:w="32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0FA" w:rsidRPr="00450229" w:rsidRDefault="00A260FA" w:rsidP="00F46D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50229">
              <w:rPr>
                <w:rFonts w:ascii="Times New Roman" w:hAnsi="Times New Roman" w:cs="Times New Roman"/>
                <w:b/>
              </w:rPr>
              <w:t>Классы</w:t>
            </w:r>
          </w:p>
          <w:p w:rsidR="00A260FA" w:rsidRPr="00450229" w:rsidRDefault="00A260FA" w:rsidP="00F46D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A260FA" w:rsidRPr="00450229" w:rsidRDefault="00A260FA" w:rsidP="00F46D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50229">
              <w:rPr>
                <w:rFonts w:ascii="Times New Roman" w:hAnsi="Times New Roman" w:cs="Times New Roman"/>
                <w:b/>
              </w:rPr>
              <w:t>Учебные предметы</w:t>
            </w:r>
          </w:p>
        </w:tc>
        <w:tc>
          <w:tcPr>
            <w:tcW w:w="51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FA" w:rsidRPr="00450229" w:rsidRDefault="00A260FA" w:rsidP="00F46D08">
            <w:pPr>
              <w:spacing w:after="0" w:line="240" w:lineRule="auto"/>
              <w:jc w:val="both"/>
            </w:pPr>
            <w:r w:rsidRPr="00450229">
              <w:rPr>
                <w:rFonts w:ascii="Times New Roman" w:hAnsi="Times New Roman" w:cs="Times New Roman"/>
                <w:b/>
              </w:rPr>
              <w:t>Количество часов в год</w:t>
            </w:r>
          </w:p>
        </w:tc>
      </w:tr>
      <w:tr w:rsidR="00A260FA" w:rsidRPr="00450229" w:rsidTr="009F6736">
        <w:trPr>
          <w:trHeight w:val="145"/>
        </w:trPr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0FA" w:rsidRPr="00450229" w:rsidRDefault="00A260FA" w:rsidP="00F46D0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0FA" w:rsidRPr="00450229" w:rsidRDefault="00A260FA" w:rsidP="00F46D0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A260FA" w:rsidRPr="00450229" w:rsidRDefault="00A260FA" w:rsidP="00F46D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450229">
              <w:rPr>
                <w:rFonts w:ascii="Times New Roman" w:hAnsi="Times New Roman" w:cs="Times New Roman"/>
                <w:b/>
                <w:lang w:val="en-US"/>
              </w:rPr>
              <w:t>V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0FA" w:rsidRPr="00450229" w:rsidRDefault="00A260FA" w:rsidP="00F46D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450229">
              <w:rPr>
                <w:rFonts w:ascii="Times New Roman" w:hAnsi="Times New Roman" w:cs="Times New Roman"/>
                <w:b/>
                <w:lang w:val="en-US"/>
              </w:rPr>
              <w:t>VI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A260FA" w:rsidRPr="00450229" w:rsidRDefault="00A260FA" w:rsidP="00F46D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450229">
              <w:rPr>
                <w:rFonts w:ascii="Times New Roman" w:hAnsi="Times New Roman" w:cs="Times New Roman"/>
                <w:b/>
                <w:lang w:val="en-US"/>
              </w:rPr>
              <w:t>V</w:t>
            </w:r>
            <w:r w:rsidRPr="00450229">
              <w:rPr>
                <w:rFonts w:ascii="Times New Roman" w:hAnsi="Times New Roman" w:cs="Times New Roman"/>
                <w:b/>
                <w:shd w:val="clear" w:color="auto" w:fill="FFFF00"/>
                <w:lang w:val="en-US"/>
              </w:rPr>
              <w:t>II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0FA" w:rsidRPr="00450229" w:rsidRDefault="00A260FA" w:rsidP="00F46D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450229">
              <w:rPr>
                <w:rFonts w:ascii="Times New Roman" w:hAnsi="Times New Roman" w:cs="Times New Roman"/>
                <w:b/>
                <w:lang w:val="en-US"/>
              </w:rPr>
              <w:t>VIII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0FA" w:rsidRPr="00450229" w:rsidRDefault="00A260FA" w:rsidP="00F46D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50229">
              <w:rPr>
                <w:rFonts w:ascii="Times New Roman" w:hAnsi="Times New Roman" w:cs="Times New Roman"/>
                <w:b/>
                <w:lang w:val="en-US"/>
              </w:rPr>
              <w:t>IX</w:t>
            </w:r>
          </w:p>
        </w:tc>
        <w:tc>
          <w:tcPr>
            <w:tcW w:w="1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FA" w:rsidRPr="00450229" w:rsidRDefault="00A260FA" w:rsidP="00F46D08">
            <w:pPr>
              <w:spacing w:after="0" w:line="240" w:lineRule="auto"/>
              <w:jc w:val="both"/>
            </w:pPr>
            <w:r w:rsidRPr="00450229">
              <w:rPr>
                <w:rFonts w:ascii="Times New Roman" w:hAnsi="Times New Roman" w:cs="Times New Roman"/>
                <w:b/>
              </w:rPr>
              <w:t xml:space="preserve">Всего </w:t>
            </w:r>
          </w:p>
        </w:tc>
      </w:tr>
      <w:tr w:rsidR="00A260FA" w:rsidRPr="00450229" w:rsidTr="009F6736">
        <w:trPr>
          <w:gridAfter w:val="1"/>
          <w:wAfter w:w="13" w:type="dxa"/>
          <w:trHeight w:val="575"/>
        </w:trPr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0FA" w:rsidRPr="00450229" w:rsidRDefault="00A260FA" w:rsidP="00F46D0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50229">
              <w:rPr>
                <w:rFonts w:ascii="Times New Roman" w:hAnsi="Times New Roman" w:cs="Times New Roman"/>
                <w:b/>
                <w:i/>
              </w:rPr>
              <w:t>Обязательная часть</w:t>
            </w:r>
          </w:p>
        </w:tc>
        <w:tc>
          <w:tcPr>
            <w:tcW w:w="51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FA" w:rsidRPr="00450229" w:rsidRDefault="00A260FA" w:rsidP="00F46D08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260FA" w:rsidRPr="00450229" w:rsidTr="009F6736">
        <w:trPr>
          <w:trHeight w:val="1286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0FA" w:rsidRPr="00450229" w:rsidRDefault="00A260FA" w:rsidP="00F46D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0229">
              <w:rPr>
                <w:rFonts w:ascii="Times New Roman" w:hAnsi="Times New Roman" w:cs="Times New Roman"/>
              </w:rPr>
              <w:t>1. Язык и речевая практика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0FA" w:rsidRPr="00450229" w:rsidRDefault="00A260FA" w:rsidP="00F46D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0229">
              <w:rPr>
                <w:rFonts w:ascii="Times New Roman" w:hAnsi="Times New Roman" w:cs="Times New Roman"/>
              </w:rPr>
              <w:t>1.1. Русский язык</w:t>
            </w:r>
          </w:p>
          <w:p w:rsidR="00A260FA" w:rsidRPr="00450229" w:rsidRDefault="00A260FA" w:rsidP="00F46D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0229">
              <w:rPr>
                <w:rFonts w:ascii="Times New Roman" w:hAnsi="Times New Roman" w:cs="Times New Roman"/>
              </w:rPr>
              <w:t>1.2. Чтение</w:t>
            </w:r>
          </w:p>
          <w:p w:rsidR="00A260FA" w:rsidRPr="00450229" w:rsidRDefault="00A260FA" w:rsidP="00F46D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0229">
              <w:rPr>
                <w:rFonts w:ascii="Times New Roman" w:hAnsi="Times New Roman" w:cs="Times New Roman"/>
              </w:rPr>
              <w:t>(Литературное чтение)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A260FA" w:rsidRPr="00450229" w:rsidRDefault="00A260FA" w:rsidP="00F46D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229">
              <w:rPr>
                <w:rFonts w:ascii="Times New Roman" w:hAnsi="Times New Roman" w:cs="Times New Roman"/>
              </w:rPr>
              <w:t>136</w:t>
            </w:r>
          </w:p>
          <w:p w:rsidR="00A260FA" w:rsidRPr="00450229" w:rsidRDefault="00A260FA" w:rsidP="00F46D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229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0FA" w:rsidRPr="00450229" w:rsidRDefault="00A260FA" w:rsidP="00F46D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229">
              <w:rPr>
                <w:rFonts w:ascii="Times New Roman" w:hAnsi="Times New Roman" w:cs="Times New Roman"/>
              </w:rPr>
              <w:t>136</w:t>
            </w:r>
          </w:p>
          <w:p w:rsidR="00A260FA" w:rsidRPr="00450229" w:rsidRDefault="00A260FA" w:rsidP="00F46D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229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A260FA" w:rsidRPr="00450229" w:rsidRDefault="00A260FA" w:rsidP="00F46D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229">
              <w:rPr>
                <w:rFonts w:ascii="Times New Roman" w:hAnsi="Times New Roman" w:cs="Times New Roman"/>
              </w:rPr>
              <w:t>136</w:t>
            </w:r>
          </w:p>
          <w:p w:rsidR="00A260FA" w:rsidRPr="00450229" w:rsidRDefault="00A260FA" w:rsidP="00F46D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229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0FA" w:rsidRPr="00450229" w:rsidRDefault="00A260FA" w:rsidP="00F46D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229">
              <w:rPr>
                <w:rFonts w:ascii="Times New Roman" w:hAnsi="Times New Roman" w:cs="Times New Roman"/>
              </w:rPr>
              <w:t>136</w:t>
            </w:r>
          </w:p>
          <w:p w:rsidR="00A260FA" w:rsidRPr="00450229" w:rsidRDefault="00A260FA" w:rsidP="00F46D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229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0FA" w:rsidRPr="00450229" w:rsidRDefault="00A260FA" w:rsidP="00F46D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229">
              <w:rPr>
                <w:rFonts w:ascii="Times New Roman" w:hAnsi="Times New Roman" w:cs="Times New Roman"/>
              </w:rPr>
              <w:t>136</w:t>
            </w:r>
          </w:p>
          <w:p w:rsidR="00A260FA" w:rsidRPr="00450229" w:rsidRDefault="00A260FA" w:rsidP="00F46D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50229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FA" w:rsidRPr="00450229" w:rsidRDefault="00A260FA" w:rsidP="00F46D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50229">
              <w:rPr>
                <w:rFonts w:ascii="Times New Roman" w:hAnsi="Times New Roman" w:cs="Times New Roman"/>
                <w:color w:val="auto"/>
              </w:rPr>
              <w:t>680</w:t>
            </w:r>
          </w:p>
          <w:p w:rsidR="00A260FA" w:rsidRPr="00450229" w:rsidRDefault="00A260FA" w:rsidP="00F46D08">
            <w:pPr>
              <w:spacing w:after="0" w:line="240" w:lineRule="auto"/>
              <w:jc w:val="center"/>
            </w:pPr>
            <w:r w:rsidRPr="00450229">
              <w:rPr>
                <w:rFonts w:ascii="Times New Roman" w:hAnsi="Times New Roman" w:cs="Times New Roman"/>
                <w:color w:val="auto"/>
              </w:rPr>
              <w:t>680</w:t>
            </w:r>
          </w:p>
        </w:tc>
      </w:tr>
      <w:tr w:rsidR="00A260FA" w:rsidRPr="00450229" w:rsidTr="009F6736">
        <w:trPr>
          <w:trHeight w:val="651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0FA" w:rsidRPr="00450229" w:rsidRDefault="00A260FA" w:rsidP="00F46D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450229">
              <w:rPr>
                <w:rFonts w:ascii="Times New Roman" w:hAnsi="Times New Roman" w:cs="Times New Roman"/>
              </w:rPr>
              <w:t>2. Математика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0FA" w:rsidRPr="00450229" w:rsidRDefault="00A260FA" w:rsidP="00F46D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450229">
              <w:rPr>
                <w:rFonts w:ascii="Times New Roman" w:hAnsi="Times New Roman" w:cs="Times New Roman"/>
                <w:color w:val="auto"/>
              </w:rPr>
              <w:t>2.1. Математика</w:t>
            </w:r>
          </w:p>
          <w:p w:rsidR="00A260FA" w:rsidRPr="00450229" w:rsidRDefault="00A260FA" w:rsidP="00F46D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450229">
              <w:rPr>
                <w:rFonts w:ascii="Times New Roman" w:hAnsi="Times New Roman" w:cs="Times New Roman"/>
                <w:color w:val="auto"/>
              </w:rPr>
              <w:t>2.2. Информатика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A260FA" w:rsidRPr="00450229" w:rsidRDefault="00A260FA" w:rsidP="00F46D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50229">
              <w:rPr>
                <w:rFonts w:ascii="Times New Roman" w:hAnsi="Times New Roman" w:cs="Times New Roman"/>
                <w:color w:val="auto"/>
              </w:rPr>
              <w:t>136</w:t>
            </w:r>
          </w:p>
          <w:p w:rsidR="00A260FA" w:rsidRPr="00450229" w:rsidRDefault="00A260FA" w:rsidP="00F46D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50229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0FA" w:rsidRPr="00450229" w:rsidRDefault="00A260FA" w:rsidP="00F46D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50229">
              <w:rPr>
                <w:rFonts w:ascii="Times New Roman" w:hAnsi="Times New Roman" w:cs="Times New Roman"/>
                <w:color w:val="auto"/>
              </w:rPr>
              <w:t>136</w:t>
            </w:r>
          </w:p>
          <w:p w:rsidR="00A260FA" w:rsidRPr="00450229" w:rsidRDefault="00A260FA" w:rsidP="00F46D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50229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A260FA" w:rsidRPr="00450229" w:rsidRDefault="00A260FA" w:rsidP="00F46D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50229">
              <w:rPr>
                <w:rFonts w:ascii="Times New Roman" w:hAnsi="Times New Roman" w:cs="Times New Roman"/>
                <w:color w:val="auto"/>
              </w:rPr>
              <w:t>102</w:t>
            </w:r>
          </w:p>
          <w:p w:rsidR="00A260FA" w:rsidRPr="00450229" w:rsidRDefault="00A260FA" w:rsidP="00F46D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50229">
              <w:rPr>
                <w:rFonts w:ascii="Times New Roman" w:hAnsi="Times New Roman" w:cs="Times New Roman"/>
                <w:color w:val="auto"/>
              </w:rPr>
              <w:t>34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0FA" w:rsidRPr="00450229" w:rsidRDefault="00A260FA" w:rsidP="00F46D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50229">
              <w:rPr>
                <w:rFonts w:ascii="Times New Roman" w:hAnsi="Times New Roman" w:cs="Times New Roman"/>
                <w:color w:val="auto"/>
              </w:rPr>
              <w:t>102</w:t>
            </w:r>
          </w:p>
          <w:p w:rsidR="00A260FA" w:rsidRPr="00450229" w:rsidRDefault="00A260FA" w:rsidP="00F46D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50229">
              <w:rPr>
                <w:rFonts w:ascii="Times New Roman" w:hAnsi="Times New Roman" w:cs="Times New Roman"/>
                <w:color w:val="auto"/>
              </w:rPr>
              <w:t>34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0FA" w:rsidRPr="00450229" w:rsidRDefault="00A260FA" w:rsidP="00F46D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50229">
              <w:rPr>
                <w:rFonts w:ascii="Times New Roman" w:hAnsi="Times New Roman" w:cs="Times New Roman"/>
                <w:color w:val="auto"/>
              </w:rPr>
              <w:t>102</w:t>
            </w:r>
          </w:p>
          <w:p w:rsidR="00A260FA" w:rsidRPr="00450229" w:rsidRDefault="00A260FA" w:rsidP="00F46D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50229">
              <w:rPr>
                <w:rFonts w:ascii="Times New Roman" w:hAnsi="Times New Roman" w:cs="Times New Roman"/>
                <w:color w:val="auto"/>
              </w:rPr>
              <w:t>34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FA" w:rsidRPr="00450229" w:rsidRDefault="00A260FA" w:rsidP="00F46D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50229">
              <w:rPr>
                <w:rFonts w:ascii="Times New Roman" w:hAnsi="Times New Roman" w:cs="Times New Roman"/>
                <w:color w:val="auto"/>
              </w:rPr>
              <w:t>578</w:t>
            </w:r>
          </w:p>
          <w:p w:rsidR="00A260FA" w:rsidRPr="00450229" w:rsidRDefault="00A260FA" w:rsidP="00F46D08">
            <w:pPr>
              <w:spacing w:after="0" w:line="240" w:lineRule="auto"/>
              <w:jc w:val="center"/>
            </w:pPr>
            <w:r w:rsidRPr="00450229">
              <w:rPr>
                <w:rFonts w:ascii="Times New Roman" w:hAnsi="Times New Roman" w:cs="Times New Roman"/>
                <w:color w:val="auto"/>
              </w:rPr>
              <w:t>102</w:t>
            </w:r>
          </w:p>
        </w:tc>
      </w:tr>
      <w:tr w:rsidR="00A260FA" w:rsidRPr="00450229" w:rsidTr="009F6736">
        <w:trPr>
          <w:trHeight w:val="969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0FA" w:rsidRPr="00450229" w:rsidRDefault="00A260FA" w:rsidP="00F46D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0229">
              <w:rPr>
                <w:rFonts w:ascii="Times New Roman" w:hAnsi="Times New Roman" w:cs="Times New Roman"/>
              </w:rPr>
              <w:t>3. Естествознание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0FA" w:rsidRPr="00450229" w:rsidRDefault="00A260FA" w:rsidP="00F46D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0229">
              <w:rPr>
                <w:rFonts w:ascii="Times New Roman" w:hAnsi="Times New Roman" w:cs="Times New Roman"/>
              </w:rPr>
              <w:t>3.1. Природоведение</w:t>
            </w:r>
          </w:p>
          <w:p w:rsidR="00A260FA" w:rsidRPr="00450229" w:rsidRDefault="00A260FA" w:rsidP="00F46D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0229">
              <w:rPr>
                <w:rFonts w:ascii="Times New Roman" w:hAnsi="Times New Roman" w:cs="Times New Roman"/>
              </w:rPr>
              <w:t>3.2. Биология</w:t>
            </w:r>
          </w:p>
          <w:p w:rsidR="00A260FA" w:rsidRPr="00450229" w:rsidRDefault="00A260FA" w:rsidP="00F46D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0229">
              <w:rPr>
                <w:rFonts w:ascii="Times New Roman" w:hAnsi="Times New Roman" w:cs="Times New Roman"/>
              </w:rPr>
              <w:t>3.3. География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A260FA" w:rsidRPr="00450229" w:rsidRDefault="00A260FA" w:rsidP="00F46D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229">
              <w:rPr>
                <w:rFonts w:ascii="Times New Roman" w:hAnsi="Times New Roman" w:cs="Times New Roman"/>
              </w:rPr>
              <w:t>68</w:t>
            </w:r>
          </w:p>
          <w:p w:rsidR="00A260FA" w:rsidRPr="00450229" w:rsidRDefault="00A260FA" w:rsidP="00F46D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229">
              <w:rPr>
                <w:rFonts w:ascii="Times New Roman" w:hAnsi="Times New Roman" w:cs="Times New Roman"/>
              </w:rPr>
              <w:t>-</w:t>
            </w:r>
          </w:p>
          <w:p w:rsidR="00A260FA" w:rsidRPr="00450229" w:rsidRDefault="00A260FA" w:rsidP="00F46D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22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0FA" w:rsidRPr="00450229" w:rsidRDefault="00A260FA" w:rsidP="00F46D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229">
              <w:rPr>
                <w:rFonts w:ascii="Times New Roman" w:hAnsi="Times New Roman" w:cs="Times New Roman"/>
              </w:rPr>
              <w:t>68</w:t>
            </w:r>
          </w:p>
          <w:p w:rsidR="00A260FA" w:rsidRPr="00450229" w:rsidRDefault="00A260FA" w:rsidP="00F46D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260FA" w:rsidRPr="00450229" w:rsidRDefault="00A260FA" w:rsidP="00F46D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229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A260FA" w:rsidRPr="00450229" w:rsidRDefault="00A260FA" w:rsidP="00F46D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229">
              <w:rPr>
                <w:rFonts w:ascii="Times New Roman" w:hAnsi="Times New Roman" w:cs="Times New Roman"/>
              </w:rPr>
              <w:t>-</w:t>
            </w:r>
          </w:p>
          <w:p w:rsidR="00A260FA" w:rsidRPr="00450229" w:rsidRDefault="00A260FA" w:rsidP="00F46D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229">
              <w:rPr>
                <w:rFonts w:ascii="Times New Roman" w:hAnsi="Times New Roman" w:cs="Times New Roman"/>
              </w:rPr>
              <w:t>68</w:t>
            </w:r>
          </w:p>
          <w:p w:rsidR="00A260FA" w:rsidRPr="00450229" w:rsidRDefault="00A260FA" w:rsidP="00F46D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229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0FA" w:rsidRPr="00450229" w:rsidRDefault="00A260FA" w:rsidP="00F46D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229">
              <w:rPr>
                <w:rFonts w:ascii="Times New Roman" w:hAnsi="Times New Roman" w:cs="Times New Roman"/>
              </w:rPr>
              <w:t>-</w:t>
            </w:r>
          </w:p>
          <w:p w:rsidR="00A260FA" w:rsidRPr="00450229" w:rsidRDefault="00A260FA" w:rsidP="00F46D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229">
              <w:rPr>
                <w:rFonts w:ascii="Times New Roman" w:hAnsi="Times New Roman" w:cs="Times New Roman"/>
              </w:rPr>
              <w:t>68</w:t>
            </w:r>
          </w:p>
          <w:p w:rsidR="00A260FA" w:rsidRPr="00450229" w:rsidRDefault="00A260FA" w:rsidP="00F46D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229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0FA" w:rsidRPr="00450229" w:rsidRDefault="00A260FA" w:rsidP="00F46D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229">
              <w:rPr>
                <w:rFonts w:ascii="Times New Roman" w:hAnsi="Times New Roman" w:cs="Times New Roman"/>
              </w:rPr>
              <w:t>-</w:t>
            </w:r>
          </w:p>
          <w:p w:rsidR="00A260FA" w:rsidRPr="00450229" w:rsidRDefault="00A260FA" w:rsidP="00F46D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229">
              <w:rPr>
                <w:rFonts w:ascii="Times New Roman" w:hAnsi="Times New Roman" w:cs="Times New Roman"/>
              </w:rPr>
              <w:t>68</w:t>
            </w:r>
          </w:p>
          <w:p w:rsidR="00A260FA" w:rsidRPr="00450229" w:rsidRDefault="00A260FA" w:rsidP="00F46D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50229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FA" w:rsidRPr="00450229" w:rsidRDefault="00A260FA" w:rsidP="00F46D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50229">
              <w:rPr>
                <w:rFonts w:ascii="Times New Roman" w:hAnsi="Times New Roman" w:cs="Times New Roman"/>
                <w:color w:val="auto"/>
              </w:rPr>
              <w:t>136</w:t>
            </w:r>
          </w:p>
          <w:p w:rsidR="00A260FA" w:rsidRPr="00450229" w:rsidRDefault="00A260FA" w:rsidP="00F46D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50229">
              <w:rPr>
                <w:rFonts w:ascii="Times New Roman" w:hAnsi="Times New Roman" w:cs="Times New Roman"/>
                <w:color w:val="auto"/>
              </w:rPr>
              <w:t>204</w:t>
            </w:r>
          </w:p>
          <w:p w:rsidR="00A260FA" w:rsidRPr="00450229" w:rsidRDefault="00A260FA" w:rsidP="00F46D08">
            <w:pPr>
              <w:spacing w:after="0" w:line="240" w:lineRule="auto"/>
              <w:jc w:val="center"/>
            </w:pPr>
            <w:r w:rsidRPr="00450229">
              <w:rPr>
                <w:rFonts w:ascii="Times New Roman" w:hAnsi="Times New Roman" w:cs="Times New Roman"/>
                <w:color w:val="auto"/>
              </w:rPr>
              <w:t>272</w:t>
            </w:r>
          </w:p>
        </w:tc>
      </w:tr>
      <w:tr w:rsidR="00A260FA" w:rsidRPr="00450229" w:rsidTr="009F6736">
        <w:trPr>
          <w:trHeight w:val="992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0FA" w:rsidRPr="00450229" w:rsidRDefault="00A260FA" w:rsidP="00F46D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0229">
              <w:rPr>
                <w:rFonts w:ascii="Times New Roman" w:hAnsi="Times New Roman" w:cs="Times New Roman"/>
              </w:rPr>
              <w:t>4. Человек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0FA" w:rsidRPr="00450229" w:rsidRDefault="00A260FA" w:rsidP="00F46D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0229">
              <w:rPr>
                <w:rFonts w:ascii="Times New Roman" w:hAnsi="Times New Roman" w:cs="Times New Roman"/>
              </w:rPr>
              <w:t>4.1. Мир истории</w:t>
            </w:r>
          </w:p>
          <w:p w:rsidR="00A260FA" w:rsidRPr="00450229" w:rsidRDefault="00A260FA" w:rsidP="00F46D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0229">
              <w:rPr>
                <w:rFonts w:ascii="Times New Roman" w:hAnsi="Times New Roman" w:cs="Times New Roman"/>
              </w:rPr>
              <w:t>4.2. Основы социальной жизни</w:t>
            </w:r>
          </w:p>
          <w:p w:rsidR="00A260FA" w:rsidRPr="00450229" w:rsidRDefault="00A260FA" w:rsidP="00F46D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0229">
              <w:rPr>
                <w:rFonts w:ascii="Times New Roman" w:hAnsi="Times New Roman" w:cs="Times New Roman"/>
              </w:rPr>
              <w:t>4.3. История отечества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A260FA" w:rsidRPr="00450229" w:rsidRDefault="00A260FA" w:rsidP="00F46D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229">
              <w:rPr>
                <w:rFonts w:ascii="Times New Roman" w:hAnsi="Times New Roman" w:cs="Times New Roman"/>
              </w:rPr>
              <w:t>-</w:t>
            </w:r>
          </w:p>
          <w:p w:rsidR="00A260FA" w:rsidRPr="00450229" w:rsidRDefault="00A260FA" w:rsidP="00F46D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260FA" w:rsidRPr="00450229" w:rsidRDefault="00A260FA" w:rsidP="00F46D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229">
              <w:rPr>
                <w:rFonts w:ascii="Times New Roman" w:hAnsi="Times New Roman" w:cs="Times New Roman"/>
              </w:rPr>
              <w:t>34</w:t>
            </w:r>
          </w:p>
          <w:p w:rsidR="00A260FA" w:rsidRPr="00450229" w:rsidRDefault="00A260FA" w:rsidP="00F46D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22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0FA" w:rsidRPr="00450229" w:rsidRDefault="00A260FA" w:rsidP="00F46D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229">
              <w:rPr>
                <w:rFonts w:ascii="Times New Roman" w:hAnsi="Times New Roman" w:cs="Times New Roman"/>
              </w:rPr>
              <w:t>68</w:t>
            </w:r>
          </w:p>
          <w:p w:rsidR="00A260FA" w:rsidRPr="00450229" w:rsidRDefault="00A260FA" w:rsidP="00F46D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260FA" w:rsidRPr="00450229" w:rsidRDefault="00A260FA" w:rsidP="00F46D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229">
              <w:rPr>
                <w:rFonts w:ascii="Times New Roman" w:hAnsi="Times New Roman" w:cs="Times New Roman"/>
              </w:rPr>
              <w:t>34</w:t>
            </w:r>
          </w:p>
          <w:p w:rsidR="00A260FA" w:rsidRPr="00450229" w:rsidRDefault="00A260FA" w:rsidP="00F46D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22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A260FA" w:rsidRPr="00450229" w:rsidRDefault="00A260FA" w:rsidP="00F46D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229">
              <w:rPr>
                <w:rFonts w:ascii="Times New Roman" w:hAnsi="Times New Roman" w:cs="Times New Roman"/>
              </w:rPr>
              <w:t>-</w:t>
            </w:r>
          </w:p>
          <w:p w:rsidR="00A260FA" w:rsidRPr="00450229" w:rsidRDefault="00A260FA" w:rsidP="00F46D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260FA" w:rsidRPr="00450229" w:rsidRDefault="00A260FA" w:rsidP="00F46D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229">
              <w:rPr>
                <w:rFonts w:ascii="Times New Roman" w:hAnsi="Times New Roman" w:cs="Times New Roman"/>
              </w:rPr>
              <w:t>68</w:t>
            </w:r>
          </w:p>
          <w:p w:rsidR="00A260FA" w:rsidRPr="00450229" w:rsidRDefault="00A260FA" w:rsidP="00F46D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229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0FA" w:rsidRPr="00450229" w:rsidRDefault="00A260FA" w:rsidP="00F46D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229">
              <w:rPr>
                <w:rFonts w:ascii="Times New Roman" w:hAnsi="Times New Roman" w:cs="Times New Roman"/>
              </w:rPr>
              <w:t>-</w:t>
            </w:r>
          </w:p>
          <w:p w:rsidR="00A260FA" w:rsidRPr="00450229" w:rsidRDefault="00A260FA" w:rsidP="00F46D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260FA" w:rsidRPr="00450229" w:rsidRDefault="00A260FA" w:rsidP="00F46D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229">
              <w:rPr>
                <w:rFonts w:ascii="Times New Roman" w:hAnsi="Times New Roman" w:cs="Times New Roman"/>
              </w:rPr>
              <w:t>68</w:t>
            </w:r>
          </w:p>
          <w:p w:rsidR="00A260FA" w:rsidRPr="00450229" w:rsidRDefault="00A260FA" w:rsidP="00F46D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229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0FA" w:rsidRPr="00450229" w:rsidRDefault="00A260FA" w:rsidP="00F46D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229">
              <w:rPr>
                <w:rFonts w:ascii="Times New Roman" w:hAnsi="Times New Roman" w:cs="Times New Roman"/>
              </w:rPr>
              <w:t>-</w:t>
            </w:r>
          </w:p>
          <w:p w:rsidR="00A260FA" w:rsidRPr="00450229" w:rsidRDefault="00A260FA" w:rsidP="00F46D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260FA" w:rsidRPr="00450229" w:rsidRDefault="00A260FA" w:rsidP="00F46D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229">
              <w:rPr>
                <w:rFonts w:ascii="Times New Roman" w:hAnsi="Times New Roman" w:cs="Times New Roman"/>
              </w:rPr>
              <w:t>68</w:t>
            </w:r>
          </w:p>
          <w:p w:rsidR="00A260FA" w:rsidRPr="00450229" w:rsidRDefault="00A260FA" w:rsidP="00F46D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50229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FA" w:rsidRPr="00450229" w:rsidRDefault="00A260FA" w:rsidP="00F46D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50229">
              <w:rPr>
                <w:rFonts w:ascii="Times New Roman" w:hAnsi="Times New Roman" w:cs="Times New Roman"/>
                <w:color w:val="auto"/>
              </w:rPr>
              <w:t>68</w:t>
            </w:r>
          </w:p>
          <w:p w:rsidR="00A260FA" w:rsidRPr="00450229" w:rsidRDefault="00A260FA" w:rsidP="00F46D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260FA" w:rsidRPr="00450229" w:rsidRDefault="00A260FA" w:rsidP="00F46D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50229">
              <w:rPr>
                <w:rFonts w:ascii="Times New Roman" w:hAnsi="Times New Roman" w:cs="Times New Roman"/>
                <w:color w:val="auto"/>
              </w:rPr>
              <w:t>272</w:t>
            </w:r>
          </w:p>
          <w:p w:rsidR="00A260FA" w:rsidRPr="00450229" w:rsidRDefault="00A260FA" w:rsidP="00F46D08">
            <w:pPr>
              <w:spacing w:after="0" w:line="240" w:lineRule="auto"/>
              <w:jc w:val="center"/>
            </w:pPr>
            <w:r w:rsidRPr="00450229">
              <w:rPr>
                <w:rFonts w:ascii="Times New Roman" w:hAnsi="Times New Roman" w:cs="Times New Roman"/>
                <w:color w:val="auto"/>
              </w:rPr>
              <w:t>204</w:t>
            </w:r>
          </w:p>
        </w:tc>
      </w:tr>
      <w:tr w:rsidR="00A260FA" w:rsidRPr="00450229" w:rsidTr="009F6736">
        <w:trPr>
          <w:trHeight w:val="969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0FA" w:rsidRPr="00450229" w:rsidRDefault="00A260FA" w:rsidP="00F46D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0229">
              <w:rPr>
                <w:rFonts w:ascii="Times New Roman" w:hAnsi="Times New Roman" w:cs="Times New Roman"/>
              </w:rPr>
              <w:t>5. Искусство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0FA" w:rsidRPr="00450229" w:rsidRDefault="00A260FA" w:rsidP="00F46D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0229">
              <w:rPr>
                <w:rFonts w:ascii="Times New Roman" w:hAnsi="Times New Roman" w:cs="Times New Roman"/>
              </w:rPr>
              <w:t>5.1. Изобразительное искусство</w:t>
            </w:r>
          </w:p>
          <w:p w:rsidR="00A260FA" w:rsidRPr="00450229" w:rsidRDefault="00A260FA" w:rsidP="00F46D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0229">
              <w:rPr>
                <w:rFonts w:ascii="Times New Roman" w:hAnsi="Times New Roman" w:cs="Times New Roman"/>
              </w:rPr>
              <w:t>5.2. Музыка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A260FA" w:rsidRPr="00450229" w:rsidRDefault="00A260FA" w:rsidP="00F46D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229">
              <w:rPr>
                <w:rFonts w:ascii="Times New Roman" w:hAnsi="Times New Roman" w:cs="Times New Roman"/>
              </w:rPr>
              <w:t>68</w:t>
            </w:r>
          </w:p>
          <w:p w:rsidR="00A260FA" w:rsidRPr="00450229" w:rsidRDefault="00A260FA" w:rsidP="00F46D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260FA" w:rsidRPr="00450229" w:rsidRDefault="00A260FA" w:rsidP="00F46D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22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0FA" w:rsidRPr="00450229" w:rsidRDefault="00A260FA" w:rsidP="00F46D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229">
              <w:rPr>
                <w:rFonts w:ascii="Times New Roman" w:hAnsi="Times New Roman" w:cs="Times New Roman"/>
              </w:rPr>
              <w:t>-</w:t>
            </w:r>
          </w:p>
          <w:p w:rsidR="00A260FA" w:rsidRPr="00450229" w:rsidRDefault="00A260FA" w:rsidP="00F46D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260FA" w:rsidRPr="00450229" w:rsidRDefault="00A260FA" w:rsidP="00F46D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22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A260FA" w:rsidRPr="00450229" w:rsidRDefault="00A260FA" w:rsidP="00F46D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229">
              <w:rPr>
                <w:rFonts w:ascii="Times New Roman" w:hAnsi="Times New Roman" w:cs="Times New Roman"/>
              </w:rPr>
              <w:t>-</w:t>
            </w:r>
          </w:p>
          <w:p w:rsidR="00A260FA" w:rsidRPr="00450229" w:rsidRDefault="00A260FA" w:rsidP="00F46D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260FA" w:rsidRPr="00450229" w:rsidRDefault="00A260FA" w:rsidP="00F46D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22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0FA" w:rsidRPr="00450229" w:rsidRDefault="00A260FA" w:rsidP="00F46D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229">
              <w:rPr>
                <w:rFonts w:ascii="Times New Roman" w:hAnsi="Times New Roman" w:cs="Times New Roman"/>
              </w:rPr>
              <w:t>-</w:t>
            </w:r>
          </w:p>
          <w:p w:rsidR="00A260FA" w:rsidRPr="00450229" w:rsidRDefault="00A260FA" w:rsidP="00F46D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260FA" w:rsidRPr="00450229" w:rsidRDefault="00A260FA" w:rsidP="00F46D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22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0FA" w:rsidRPr="00450229" w:rsidRDefault="00A260FA" w:rsidP="00F46D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229">
              <w:rPr>
                <w:rFonts w:ascii="Times New Roman" w:hAnsi="Times New Roman" w:cs="Times New Roman"/>
              </w:rPr>
              <w:t>-</w:t>
            </w:r>
          </w:p>
          <w:p w:rsidR="00A260FA" w:rsidRPr="00450229" w:rsidRDefault="00A260FA" w:rsidP="00F46D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260FA" w:rsidRPr="00450229" w:rsidRDefault="00A260FA" w:rsidP="00F46D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5022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FA" w:rsidRPr="00450229" w:rsidRDefault="00A260FA" w:rsidP="00F46D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50229">
              <w:rPr>
                <w:rFonts w:ascii="Times New Roman" w:hAnsi="Times New Roman" w:cs="Times New Roman"/>
                <w:color w:val="auto"/>
              </w:rPr>
              <w:t>68</w:t>
            </w:r>
          </w:p>
          <w:p w:rsidR="00A260FA" w:rsidRPr="00450229" w:rsidRDefault="00A260FA" w:rsidP="00F46D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260FA" w:rsidRPr="00450229" w:rsidRDefault="00A260FA" w:rsidP="00F46D08">
            <w:pPr>
              <w:spacing w:after="0" w:line="240" w:lineRule="auto"/>
              <w:jc w:val="center"/>
            </w:pPr>
            <w:r w:rsidRPr="00450229">
              <w:rPr>
                <w:rFonts w:ascii="Times New Roman" w:hAnsi="Times New Roman" w:cs="Times New Roman"/>
                <w:color w:val="auto"/>
              </w:rPr>
              <w:t>34</w:t>
            </w:r>
          </w:p>
        </w:tc>
      </w:tr>
      <w:tr w:rsidR="00A260FA" w:rsidRPr="00450229" w:rsidTr="009F6736">
        <w:trPr>
          <w:trHeight w:val="651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0FA" w:rsidRPr="00450229" w:rsidRDefault="00A260FA" w:rsidP="00F46D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0229">
              <w:rPr>
                <w:rFonts w:ascii="Times New Roman" w:hAnsi="Times New Roman" w:cs="Times New Roman"/>
              </w:rPr>
              <w:t>6. Физическая культура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0FA" w:rsidRPr="00450229" w:rsidRDefault="00A260FA" w:rsidP="00F46D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0229">
              <w:rPr>
                <w:rFonts w:ascii="Times New Roman" w:hAnsi="Times New Roman" w:cs="Times New Roman"/>
              </w:rPr>
              <w:t>6.1. Физическая культура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A260FA" w:rsidRPr="00450229" w:rsidRDefault="00A260FA" w:rsidP="00F46D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229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0FA" w:rsidRPr="00450229" w:rsidRDefault="00A260FA" w:rsidP="00F46D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50229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A260FA" w:rsidRPr="00450229" w:rsidRDefault="00A260FA" w:rsidP="00F46D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50229">
              <w:rPr>
                <w:rFonts w:ascii="Times New Roman" w:hAnsi="Times New Roman" w:cs="Times New Roman"/>
                <w:color w:val="auto"/>
              </w:rPr>
              <w:t>102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0FA" w:rsidRPr="00450229" w:rsidRDefault="00A260FA" w:rsidP="00F46D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50229">
              <w:rPr>
                <w:rFonts w:ascii="Times New Roman" w:hAnsi="Times New Roman" w:cs="Times New Roman"/>
                <w:color w:val="auto"/>
              </w:rPr>
              <w:t>102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0FA" w:rsidRPr="00450229" w:rsidRDefault="00A260FA" w:rsidP="00F46D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50229">
              <w:rPr>
                <w:rFonts w:ascii="Times New Roman" w:hAnsi="Times New Roman" w:cs="Times New Roman"/>
                <w:color w:val="auto"/>
              </w:rPr>
              <w:t>102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FA" w:rsidRPr="00450229" w:rsidRDefault="00A260FA" w:rsidP="00F46D08">
            <w:pPr>
              <w:spacing w:after="0" w:line="240" w:lineRule="auto"/>
              <w:jc w:val="center"/>
            </w:pPr>
            <w:r w:rsidRPr="00450229">
              <w:rPr>
                <w:rFonts w:ascii="Times New Roman" w:hAnsi="Times New Roman" w:cs="Times New Roman"/>
                <w:color w:val="auto"/>
              </w:rPr>
              <w:t>510</w:t>
            </w:r>
          </w:p>
        </w:tc>
      </w:tr>
      <w:tr w:rsidR="00A260FA" w:rsidRPr="00450229" w:rsidTr="009F6736">
        <w:trPr>
          <w:trHeight w:val="636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0FA" w:rsidRPr="00450229" w:rsidRDefault="00A260FA" w:rsidP="00F46D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0229">
              <w:rPr>
                <w:rFonts w:ascii="Times New Roman" w:hAnsi="Times New Roman" w:cs="Times New Roman"/>
              </w:rPr>
              <w:t>7. Технологии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0FA" w:rsidRPr="00450229" w:rsidRDefault="00A260FA" w:rsidP="00F46D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0229">
              <w:rPr>
                <w:rFonts w:ascii="Times New Roman" w:hAnsi="Times New Roman" w:cs="Times New Roman"/>
              </w:rPr>
              <w:t>7.1. Профильный труд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A260FA" w:rsidRPr="00450229" w:rsidRDefault="00A260FA" w:rsidP="00F46D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229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0FA" w:rsidRPr="00450229" w:rsidRDefault="00A260FA" w:rsidP="00F46D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50229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A260FA" w:rsidRPr="00450229" w:rsidRDefault="00A260FA" w:rsidP="00F46D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50229">
              <w:rPr>
                <w:rFonts w:ascii="Times New Roman" w:hAnsi="Times New Roman" w:cs="Times New Roman"/>
                <w:color w:val="auto"/>
              </w:rPr>
              <w:t>238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0FA" w:rsidRPr="00450229" w:rsidRDefault="00A260FA" w:rsidP="00F46D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50229">
              <w:rPr>
                <w:rFonts w:ascii="Times New Roman" w:hAnsi="Times New Roman" w:cs="Times New Roman"/>
                <w:color w:val="auto"/>
              </w:rPr>
              <w:t>272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0FA" w:rsidRPr="00450229" w:rsidRDefault="00A260FA" w:rsidP="00F46D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50229">
              <w:rPr>
                <w:rFonts w:ascii="Times New Roman" w:hAnsi="Times New Roman" w:cs="Times New Roman"/>
                <w:color w:val="auto"/>
              </w:rPr>
              <w:t>272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FA" w:rsidRPr="00450229" w:rsidRDefault="00A260FA" w:rsidP="00F46D08">
            <w:pPr>
              <w:spacing w:after="0" w:line="240" w:lineRule="auto"/>
              <w:jc w:val="center"/>
            </w:pPr>
            <w:r w:rsidRPr="00450229">
              <w:rPr>
                <w:rFonts w:ascii="Times New Roman" w:hAnsi="Times New Roman" w:cs="Times New Roman"/>
                <w:color w:val="auto"/>
              </w:rPr>
              <w:t>1190</w:t>
            </w:r>
          </w:p>
        </w:tc>
      </w:tr>
      <w:tr w:rsidR="00A260FA" w:rsidRPr="00450229" w:rsidTr="00450229">
        <w:trPr>
          <w:trHeight w:val="357"/>
        </w:trPr>
        <w:tc>
          <w:tcPr>
            <w:tcW w:w="5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0FA" w:rsidRPr="00450229" w:rsidRDefault="00A260FA" w:rsidP="00F46D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50229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A260FA" w:rsidRPr="00450229" w:rsidRDefault="00A260FA" w:rsidP="00F46D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0229">
              <w:rPr>
                <w:rFonts w:ascii="Times New Roman" w:hAnsi="Times New Roman" w:cs="Times New Roman"/>
                <w:b/>
              </w:rPr>
              <w:t>918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0FA" w:rsidRPr="00450229" w:rsidRDefault="00A260FA" w:rsidP="00F46D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50229">
              <w:rPr>
                <w:rFonts w:ascii="Times New Roman" w:hAnsi="Times New Roman" w:cs="Times New Roman"/>
                <w:b/>
              </w:rPr>
              <w:t>952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A260FA" w:rsidRPr="00450229" w:rsidRDefault="00A260FA" w:rsidP="00F46D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50229">
              <w:rPr>
                <w:rFonts w:ascii="Times New Roman" w:hAnsi="Times New Roman" w:cs="Times New Roman"/>
                <w:b/>
                <w:color w:val="auto"/>
              </w:rPr>
              <w:t>986</w:t>
            </w:r>
          </w:p>
          <w:p w:rsidR="00A260FA" w:rsidRPr="00450229" w:rsidRDefault="00A260FA" w:rsidP="00F46D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0FA" w:rsidRPr="00450229" w:rsidRDefault="00A260FA" w:rsidP="00F46D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50229">
              <w:rPr>
                <w:rFonts w:ascii="Times New Roman" w:hAnsi="Times New Roman" w:cs="Times New Roman"/>
                <w:b/>
                <w:color w:val="auto"/>
              </w:rPr>
              <w:t>1020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0FA" w:rsidRPr="00450229" w:rsidRDefault="00A260FA" w:rsidP="00F46D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50229">
              <w:rPr>
                <w:rFonts w:ascii="Times New Roman" w:hAnsi="Times New Roman" w:cs="Times New Roman"/>
                <w:b/>
                <w:color w:val="auto"/>
              </w:rPr>
              <w:t>1020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FA" w:rsidRPr="00450229" w:rsidRDefault="00A260FA" w:rsidP="00F46D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50229">
              <w:rPr>
                <w:rFonts w:ascii="Times New Roman" w:hAnsi="Times New Roman" w:cs="Times New Roman"/>
                <w:b/>
                <w:color w:val="auto"/>
              </w:rPr>
              <w:t>4998</w:t>
            </w:r>
          </w:p>
          <w:p w:rsidR="00A260FA" w:rsidRPr="00450229" w:rsidRDefault="00A260FA" w:rsidP="00F46D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A260FA" w:rsidRPr="00450229" w:rsidTr="00450229">
        <w:trPr>
          <w:trHeight w:val="590"/>
        </w:trPr>
        <w:tc>
          <w:tcPr>
            <w:tcW w:w="5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0FA" w:rsidRPr="00450229" w:rsidRDefault="00A260FA" w:rsidP="00F46D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0229">
              <w:rPr>
                <w:rFonts w:ascii="Times New Roman" w:hAnsi="Times New Roman" w:cs="Times New Roman"/>
                <w:b/>
                <w:i/>
                <w:iCs/>
              </w:rPr>
              <w:t>Часть, формируемая участниками образовательных отношений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A260FA" w:rsidRPr="00450229" w:rsidRDefault="00A260FA" w:rsidP="00F46D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229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0FA" w:rsidRPr="00450229" w:rsidRDefault="00A260FA" w:rsidP="00F46D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50229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A260FA" w:rsidRPr="00450229" w:rsidRDefault="00A260FA" w:rsidP="00F46D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50229">
              <w:rPr>
                <w:rFonts w:ascii="Times New Roman" w:hAnsi="Times New Roman" w:cs="Times New Roman"/>
                <w:color w:val="auto"/>
              </w:rPr>
              <w:t>68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0FA" w:rsidRPr="00450229" w:rsidRDefault="00A260FA" w:rsidP="00F46D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50229">
              <w:rPr>
                <w:rFonts w:ascii="Times New Roman" w:hAnsi="Times New Roman" w:cs="Times New Roman"/>
                <w:color w:val="auto"/>
              </w:rPr>
              <w:t>68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0FA" w:rsidRPr="00450229" w:rsidRDefault="00A260FA" w:rsidP="00F46D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50229">
              <w:rPr>
                <w:rFonts w:ascii="Times New Roman" w:hAnsi="Times New Roman" w:cs="Times New Roman"/>
                <w:color w:val="auto"/>
              </w:rPr>
              <w:t>68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FA" w:rsidRPr="00450229" w:rsidRDefault="00A260FA" w:rsidP="00F46D08">
            <w:pPr>
              <w:spacing w:after="0" w:line="240" w:lineRule="auto"/>
              <w:jc w:val="center"/>
            </w:pPr>
            <w:r w:rsidRPr="00450229">
              <w:rPr>
                <w:rFonts w:ascii="Times New Roman" w:hAnsi="Times New Roman" w:cs="Times New Roman"/>
                <w:color w:val="auto"/>
              </w:rPr>
              <w:t>340</w:t>
            </w:r>
          </w:p>
        </w:tc>
      </w:tr>
      <w:tr w:rsidR="00450229" w:rsidRPr="00450229" w:rsidTr="00450229">
        <w:trPr>
          <w:trHeight w:val="376"/>
        </w:trPr>
        <w:tc>
          <w:tcPr>
            <w:tcW w:w="5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0229" w:rsidRPr="00450229" w:rsidRDefault="00450229" w:rsidP="00F664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</w:rPr>
            </w:pPr>
            <w:r w:rsidRPr="00450229">
              <w:rPr>
                <w:rFonts w:ascii="Times New Roman" w:hAnsi="Times New Roman" w:cs="Times New Roman"/>
                <w:b/>
                <w:i/>
                <w:iCs/>
              </w:rPr>
              <w:t>Профильный труд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450229" w:rsidRPr="00450229" w:rsidRDefault="00450229" w:rsidP="00F46D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0229" w:rsidRPr="00450229" w:rsidRDefault="00450229" w:rsidP="00F46D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450229" w:rsidRPr="00450229" w:rsidRDefault="00450229" w:rsidP="00F46D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34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0229" w:rsidRPr="00450229" w:rsidRDefault="00450229" w:rsidP="00F46D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0229" w:rsidRPr="00450229" w:rsidRDefault="00450229" w:rsidP="00F46D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29" w:rsidRPr="00450229" w:rsidRDefault="00450229" w:rsidP="00F46D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50229" w:rsidRPr="00450229" w:rsidTr="00450229">
        <w:trPr>
          <w:trHeight w:val="342"/>
        </w:trPr>
        <w:tc>
          <w:tcPr>
            <w:tcW w:w="5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0229" w:rsidRPr="00450229" w:rsidRDefault="00450229" w:rsidP="00F664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</w:rPr>
            </w:pPr>
            <w:r w:rsidRPr="00450229">
              <w:rPr>
                <w:rFonts w:ascii="Times New Roman" w:hAnsi="Times New Roman" w:cs="Times New Roman"/>
                <w:b/>
                <w:i/>
                <w:iCs/>
              </w:rPr>
              <w:t>Социальная бытовая ориентировка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450229" w:rsidRPr="00450229" w:rsidRDefault="00450229" w:rsidP="00F46D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0229" w:rsidRPr="00450229" w:rsidRDefault="00450229" w:rsidP="00F46D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450229" w:rsidRPr="00450229" w:rsidRDefault="00450229" w:rsidP="00F46D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0229" w:rsidRPr="00450229" w:rsidRDefault="00450229" w:rsidP="00F46D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0229" w:rsidRPr="00450229" w:rsidRDefault="00450229" w:rsidP="00F46D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29" w:rsidRPr="00450229" w:rsidRDefault="00450229" w:rsidP="00F46D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50229" w:rsidRPr="00450229" w:rsidTr="00450229">
        <w:trPr>
          <w:trHeight w:val="261"/>
        </w:trPr>
        <w:tc>
          <w:tcPr>
            <w:tcW w:w="5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0229" w:rsidRPr="00450229" w:rsidRDefault="00450229" w:rsidP="00F664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</w:rPr>
            </w:pPr>
            <w:r w:rsidRPr="00450229">
              <w:rPr>
                <w:rFonts w:ascii="Times New Roman" w:hAnsi="Times New Roman" w:cs="Times New Roman"/>
                <w:b/>
                <w:i/>
                <w:iCs/>
              </w:rPr>
              <w:t>ИЗО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450229" w:rsidRPr="00450229" w:rsidRDefault="00450229" w:rsidP="00F46D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0229" w:rsidRPr="00450229" w:rsidRDefault="00450229" w:rsidP="00F46D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450229" w:rsidRPr="00450229" w:rsidRDefault="00450229" w:rsidP="00F46D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17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0229" w:rsidRPr="00450229" w:rsidRDefault="00450229" w:rsidP="00F46D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0229" w:rsidRPr="00450229" w:rsidRDefault="00450229" w:rsidP="00F46D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29" w:rsidRPr="00450229" w:rsidRDefault="00450229" w:rsidP="00F46D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50229" w:rsidRPr="00450229" w:rsidTr="00450229">
        <w:trPr>
          <w:trHeight w:val="280"/>
        </w:trPr>
        <w:tc>
          <w:tcPr>
            <w:tcW w:w="5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0229" w:rsidRPr="00450229" w:rsidRDefault="00450229" w:rsidP="00F664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</w:rPr>
            </w:pPr>
            <w:r w:rsidRPr="00450229">
              <w:rPr>
                <w:rFonts w:ascii="Times New Roman" w:hAnsi="Times New Roman" w:cs="Times New Roman"/>
                <w:b/>
                <w:i/>
                <w:iCs/>
              </w:rPr>
              <w:t>Музыка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450229" w:rsidRPr="00450229" w:rsidRDefault="00450229" w:rsidP="00F46D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0229" w:rsidRPr="00450229" w:rsidRDefault="00450229" w:rsidP="00F46D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450229" w:rsidRPr="00450229" w:rsidRDefault="00450229" w:rsidP="00F46D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17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0229" w:rsidRPr="00450229" w:rsidRDefault="00450229" w:rsidP="00F46D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0229" w:rsidRPr="00450229" w:rsidRDefault="00450229" w:rsidP="00F46D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29" w:rsidRPr="00450229" w:rsidRDefault="00450229" w:rsidP="00F46D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260FA" w:rsidRPr="00450229" w:rsidTr="00450229">
        <w:trPr>
          <w:trHeight w:val="969"/>
        </w:trPr>
        <w:tc>
          <w:tcPr>
            <w:tcW w:w="5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0FA" w:rsidRPr="00450229" w:rsidRDefault="00A260FA" w:rsidP="00F46D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50229">
              <w:rPr>
                <w:rFonts w:ascii="Times New Roman" w:hAnsi="Times New Roman" w:cs="Times New Roman"/>
                <w:b/>
              </w:rPr>
              <w:t xml:space="preserve">Максимально допустимая годовая нагрузка </w:t>
            </w:r>
            <w:r w:rsidRPr="00450229">
              <w:rPr>
                <w:rFonts w:ascii="Times New Roman" w:hAnsi="Times New Roman" w:cs="Times New Roman"/>
              </w:rPr>
              <w:t>(при 5-дневной учебной неделе)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A260FA" w:rsidRPr="00450229" w:rsidRDefault="00A260FA" w:rsidP="00F46D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0229">
              <w:rPr>
                <w:rFonts w:ascii="Times New Roman" w:hAnsi="Times New Roman" w:cs="Times New Roman"/>
                <w:b/>
              </w:rPr>
              <w:t>986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0FA" w:rsidRPr="00450229" w:rsidRDefault="00A260FA" w:rsidP="00F46D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50229">
              <w:rPr>
                <w:rFonts w:ascii="Times New Roman" w:hAnsi="Times New Roman" w:cs="Times New Roman"/>
                <w:b/>
              </w:rPr>
              <w:t>1020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A260FA" w:rsidRPr="00450229" w:rsidRDefault="00A260FA" w:rsidP="00F46D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50229">
              <w:rPr>
                <w:rFonts w:ascii="Times New Roman" w:hAnsi="Times New Roman" w:cs="Times New Roman"/>
                <w:b/>
                <w:color w:val="auto"/>
              </w:rPr>
              <w:t>1088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0FA" w:rsidRPr="00450229" w:rsidRDefault="00A260FA" w:rsidP="00F46D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50229">
              <w:rPr>
                <w:rFonts w:ascii="Times New Roman" w:hAnsi="Times New Roman" w:cs="Times New Roman"/>
                <w:b/>
                <w:color w:val="auto"/>
              </w:rPr>
              <w:t>1122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0FA" w:rsidRPr="00450229" w:rsidRDefault="00A260FA" w:rsidP="00F46D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50229">
              <w:rPr>
                <w:rFonts w:ascii="Times New Roman" w:hAnsi="Times New Roman" w:cs="Times New Roman"/>
                <w:b/>
                <w:color w:val="auto"/>
              </w:rPr>
              <w:t>1122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FA" w:rsidRPr="00450229" w:rsidRDefault="00A260FA" w:rsidP="00F46D08">
            <w:pPr>
              <w:spacing w:after="0" w:line="240" w:lineRule="auto"/>
              <w:jc w:val="center"/>
            </w:pPr>
            <w:r w:rsidRPr="00450229">
              <w:rPr>
                <w:rFonts w:ascii="Times New Roman" w:hAnsi="Times New Roman" w:cs="Times New Roman"/>
                <w:b/>
                <w:color w:val="auto"/>
              </w:rPr>
              <w:t>5338</w:t>
            </w:r>
          </w:p>
        </w:tc>
      </w:tr>
      <w:tr w:rsidR="00A260FA" w:rsidRPr="00450229" w:rsidTr="00450229">
        <w:trPr>
          <w:trHeight w:val="562"/>
        </w:trPr>
        <w:tc>
          <w:tcPr>
            <w:tcW w:w="5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0FA" w:rsidRPr="00450229" w:rsidRDefault="00A260FA" w:rsidP="00F46D0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50229">
              <w:rPr>
                <w:rFonts w:ascii="Times New Roman" w:hAnsi="Times New Roman" w:cs="Times New Roman"/>
                <w:b/>
              </w:rPr>
              <w:t>Коррекционно-развивающая область (коррекционные занятия)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A260FA" w:rsidRPr="00450229" w:rsidRDefault="00A260FA" w:rsidP="00F46D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0229">
              <w:rPr>
                <w:rFonts w:ascii="Times New Roman" w:hAnsi="Times New Roman" w:cs="Times New Roman"/>
                <w:b/>
              </w:rPr>
              <w:t>204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0FA" w:rsidRPr="00450229" w:rsidRDefault="00A260FA" w:rsidP="00F46D0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50229">
              <w:rPr>
                <w:rFonts w:ascii="Times New Roman" w:hAnsi="Times New Roman" w:cs="Times New Roman"/>
                <w:b/>
              </w:rPr>
              <w:t>204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A260FA" w:rsidRPr="00450229" w:rsidRDefault="00A260FA" w:rsidP="00F46D0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50229">
              <w:rPr>
                <w:rFonts w:ascii="Times New Roman" w:hAnsi="Times New Roman" w:cs="Times New Roman"/>
                <w:b/>
                <w:color w:val="auto"/>
              </w:rPr>
              <w:t>204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0FA" w:rsidRPr="00450229" w:rsidRDefault="00A260FA" w:rsidP="00F46D0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50229">
              <w:rPr>
                <w:rFonts w:ascii="Times New Roman" w:hAnsi="Times New Roman" w:cs="Times New Roman"/>
                <w:b/>
                <w:color w:val="auto"/>
              </w:rPr>
              <w:t>204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0FA" w:rsidRPr="00450229" w:rsidRDefault="00A260FA" w:rsidP="00F46D0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50229">
              <w:rPr>
                <w:rFonts w:ascii="Times New Roman" w:hAnsi="Times New Roman" w:cs="Times New Roman"/>
                <w:b/>
                <w:color w:val="auto"/>
              </w:rPr>
              <w:t>204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FA" w:rsidRPr="00450229" w:rsidRDefault="00A260FA" w:rsidP="00F46D08">
            <w:pPr>
              <w:spacing w:after="0"/>
              <w:jc w:val="center"/>
            </w:pPr>
            <w:r w:rsidRPr="00450229">
              <w:rPr>
                <w:rFonts w:ascii="Times New Roman" w:hAnsi="Times New Roman" w:cs="Times New Roman"/>
                <w:b/>
                <w:color w:val="auto"/>
              </w:rPr>
              <w:t>1020</w:t>
            </w:r>
          </w:p>
        </w:tc>
      </w:tr>
      <w:tr w:rsidR="00A260FA" w:rsidRPr="00450229" w:rsidTr="00450229">
        <w:trPr>
          <w:trHeight w:val="409"/>
        </w:trPr>
        <w:tc>
          <w:tcPr>
            <w:tcW w:w="5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0FA" w:rsidRPr="00450229" w:rsidRDefault="00A260FA" w:rsidP="00F46D0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50229">
              <w:rPr>
                <w:rFonts w:ascii="Times New Roman" w:hAnsi="Times New Roman" w:cs="Times New Roman"/>
                <w:b/>
              </w:rPr>
              <w:t>Внеурочная деятельность: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A260FA" w:rsidRPr="00450229" w:rsidRDefault="00A260FA" w:rsidP="00F46D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0229">
              <w:rPr>
                <w:rFonts w:ascii="Times New Roman" w:hAnsi="Times New Roman" w:cs="Times New Roman"/>
                <w:b/>
              </w:rPr>
              <w:t>136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0FA" w:rsidRPr="00450229" w:rsidRDefault="00A260FA" w:rsidP="00F46D0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50229">
              <w:rPr>
                <w:rFonts w:ascii="Times New Roman" w:hAnsi="Times New Roman" w:cs="Times New Roman"/>
                <w:b/>
              </w:rPr>
              <w:t>136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A260FA" w:rsidRPr="00450229" w:rsidRDefault="00A260FA" w:rsidP="00F46D0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50229">
              <w:rPr>
                <w:rFonts w:ascii="Times New Roman" w:hAnsi="Times New Roman" w:cs="Times New Roman"/>
                <w:b/>
                <w:color w:val="auto"/>
              </w:rPr>
              <w:t>136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0FA" w:rsidRPr="00450229" w:rsidRDefault="00A260FA" w:rsidP="00F46D0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50229">
              <w:rPr>
                <w:rFonts w:ascii="Times New Roman" w:hAnsi="Times New Roman" w:cs="Times New Roman"/>
                <w:b/>
                <w:color w:val="auto"/>
              </w:rPr>
              <w:t>136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0FA" w:rsidRPr="00450229" w:rsidRDefault="00A260FA" w:rsidP="00F46D0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50229">
              <w:rPr>
                <w:rFonts w:ascii="Times New Roman" w:hAnsi="Times New Roman" w:cs="Times New Roman"/>
                <w:b/>
                <w:color w:val="auto"/>
              </w:rPr>
              <w:t>136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FA" w:rsidRPr="00450229" w:rsidRDefault="00A260FA" w:rsidP="00F46D08">
            <w:pPr>
              <w:spacing w:after="0"/>
              <w:jc w:val="center"/>
            </w:pPr>
            <w:r w:rsidRPr="00450229">
              <w:rPr>
                <w:rFonts w:ascii="Times New Roman" w:hAnsi="Times New Roman" w:cs="Times New Roman"/>
                <w:b/>
                <w:color w:val="auto"/>
              </w:rPr>
              <w:t>680</w:t>
            </w:r>
          </w:p>
        </w:tc>
      </w:tr>
      <w:tr w:rsidR="00A260FA" w:rsidRPr="00450229" w:rsidTr="00450229">
        <w:trPr>
          <w:trHeight w:val="651"/>
        </w:trPr>
        <w:tc>
          <w:tcPr>
            <w:tcW w:w="5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0FA" w:rsidRPr="00450229" w:rsidRDefault="00A260FA" w:rsidP="00F46D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50229">
              <w:rPr>
                <w:rFonts w:ascii="Times New Roman" w:hAnsi="Times New Roman" w:cs="Times New Roman"/>
                <w:b/>
              </w:rPr>
              <w:t>Всего к финансированию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A260FA" w:rsidRPr="00450229" w:rsidRDefault="00A260FA" w:rsidP="00F46D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0229">
              <w:rPr>
                <w:rFonts w:ascii="Times New Roman" w:hAnsi="Times New Roman" w:cs="Times New Roman"/>
                <w:b/>
              </w:rPr>
              <w:t>1326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0FA" w:rsidRPr="00450229" w:rsidRDefault="00A260FA" w:rsidP="00F46D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50229">
              <w:rPr>
                <w:rFonts w:ascii="Times New Roman" w:hAnsi="Times New Roman" w:cs="Times New Roman"/>
                <w:b/>
              </w:rPr>
              <w:t>1360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A260FA" w:rsidRPr="00450229" w:rsidRDefault="00A260FA" w:rsidP="00F46D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50229">
              <w:rPr>
                <w:rFonts w:ascii="Times New Roman" w:hAnsi="Times New Roman" w:cs="Times New Roman"/>
                <w:b/>
                <w:color w:val="auto"/>
              </w:rPr>
              <w:t>1428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0FA" w:rsidRPr="00450229" w:rsidRDefault="00A260FA" w:rsidP="00F46D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50229">
              <w:rPr>
                <w:rFonts w:ascii="Times New Roman" w:hAnsi="Times New Roman" w:cs="Times New Roman"/>
                <w:b/>
                <w:color w:val="auto"/>
              </w:rPr>
              <w:t>1462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0FA" w:rsidRPr="00450229" w:rsidRDefault="00A260FA" w:rsidP="00F46D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50229">
              <w:rPr>
                <w:rFonts w:ascii="Times New Roman" w:hAnsi="Times New Roman" w:cs="Times New Roman"/>
                <w:b/>
                <w:color w:val="auto"/>
              </w:rPr>
              <w:t>1462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FA" w:rsidRPr="00450229" w:rsidRDefault="00A260FA" w:rsidP="00F46D08">
            <w:pPr>
              <w:spacing w:after="0" w:line="240" w:lineRule="auto"/>
              <w:jc w:val="center"/>
            </w:pPr>
            <w:r w:rsidRPr="00450229">
              <w:rPr>
                <w:rFonts w:ascii="Times New Roman" w:hAnsi="Times New Roman" w:cs="Times New Roman"/>
                <w:b/>
                <w:color w:val="auto"/>
              </w:rPr>
              <w:t>7038</w:t>
            </w:r>
          </w:p>
        </w:tc>
      </w:tr>
    </w:tbl>
    <w:p w:rsidR="00A260FA" w:rsidRPr="00450229" w:rsidRDefault="00A260FA" w:rsidP="00A260FA">
      <w:pPr>
        <w:pStyle w:val="aff"/>
        <w:pageBreakBefore/>
        <w:spacing w:line="240" w:lineRule="auto"/>
        <w:ind w:firstLine="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A260FA" w:rsidRPr="00450229" w:rsidRDefault="00A260FA" w:rsidP="00A260FA">
      <w:pPr>
        <w:pStyle w:val="aff"/>
        <w:spacing w:line="240" w:lineRule="auto"/>
        <w:ind w:firstLine="0"/>
        <w:rPr>
          <w:rFonts w:ascii="Times New Roman" w:hAnsi="Times New Roman" w:cs="Times New Roman"/>
          <w:b/>
          <w:color w:val="auto"/>
          <w:sz w:val="22"/>
          <w:szCs w:val="22"/>
        </w:rPr>
      </w:pPr>
    </w:p>
    <w:tbl>
      <w:tblPr>
        <w:tblW w:w="9717" w:type="dxa"/>
        <w:tblInd w:w="-111" w:type="dxa"/>
        <w:tblLayout w:type="fixed"/>
        <w:tblLook w:val="0000" w:firstRow="0" w:lastRow="0" w:firstColumn="0" w:lastColumn="0" w:noHBand="0" w:noVBand="0"/>
      </w:tblPr>
      <w:tblGrid>
        <w:gridCol w:w="1951"/>
        <w:gridCol w:w="152"/>
        <w:gridCol w:w="2977"/>
        <w:gridCol w:w="708"/>
        <w:gridCol w:w="668"/>
        <w:gridCol w:w="709"/>
        <w:gridCol w:w="810"/>
        <w:gridCol w:w="567"/>
        <w:gridCol w:w="1175"/>
      </w:tblGrid>
      <w:tr w:rsidR="00A260FA" w:rsidRPr="00450229" w:rsidTr="009F6736">
        <w:tc>
          <w:tcPr>
            <w:tcW w:w="97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FA" w:rsidRPr="00450229" w:rsidRDefault="009F6736" w:rsidP="00F46D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50229">
              <w:rPr>
                <w:rFonts w:ascii="Times New Roman" w:hAnsi="Times New Roman" w:cs="Times New Roman"/>
                <w:b/>
              </w:rPr>
              <w:t>Н</w:t>
            </w:r>
            <w:r w:rsidR="00A260FA" w:rsidRPr="00450229">
              <w:rPr>
                <w:rFonts w:ascii="Times New Roman" w:hAnsi="Times New Roman" w:cs="Times New Roman"/>
                <w:b/>
              </w:rPr>
              <w:t>едельный учебный план образования</w:t>
            </w:r>
            <w:r w:rsidR="00A260FA" w:rsidRPr="00450229">
              <w:rPr>
                <w:rFonts w:ascii="Times New Roman" w:hAnsi="Times New Roman" w:cs="Times New Roman"/>
                <w:b/>
              </w:rPr>
              <w:br/>
            </w:r>
            <w:proofErr w:type="gramStart"/>
            <w:r w:rsidR="00A260FA" w:rsidRPr="00450229"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  <w:r w:rsidR="00A260FA" w:rsidRPr="00450229">
              <w:rPr>
                <w:rFonts w:ascii="Times New Roman" w:hAnsi="Times New Roman" w:cs="Times New Roman"/>
                <w:b/>
              </w:rPr>
              <w:t xml:space="preserve"> с умственной отсталостью </w:t>
            </w:r>
            <w:r w:rsidR="00A260FA" w:rsidRPr="00450229">
              <w:rPr>
                <w:rFonts w:ascii="Times New Roman" w:hAnsi="Times New Roman" w:cs="Times New Roman"/>
                <w:b/>
                <w:color w:val="auto"/>
              </w:rPr>
              <w:t>(интеллектуальными нарушениями</w:t>
            </w:r>
            <w:r w:rsidR="00A260FA" w:rsidRPr="00450229">
              <w:rPr>
                <w:rFonts w:ascii="Times New Roman" w:hAnsi="Times New Roman" w:cs="Times New Roman"/>
                <w:color w:val="auto"/>
              </w:rPr>
              <w:t>):</w:t>
            </w:r>
          </w:p>
          <w:p w:rsidR="00A260FA" w:rsidRPr="00450229" w:rsidRDefault="00A260FA" w:rsidP="00F46D08">
            <w:pPr>
              <w:spacing w:after="0" w:line="240" w:lineRule="auto"/>
              <w:jc w:val="center"/>
            </w:pPr>
            <w:r w:rsidRPr="00450229">
              <w:rPr>
                <w:rFonts w:ascii="Times New Roman" w:hAnsi="Times New Roman" w:cs="Times New Roman"/>
                <w:b/>
                <w:color w:val="auto"/>
                <w:lang w:val="en-US"/>
              </w:rPr>
              <w:t>V</w:t>
            </w:r>
            <w:r w:rsidRPr="00450229">
              <w:rPr>
                <w:rFonts w:ascii="Times New Roman" w:hAnsi="Times New Roman" w:cs="Times New Roman"/>
                <w:b/>
                <w:color w:val="auto"/>
              </w:rPr>
              <w:t>-</w:t>
            </w:r>
            <w:r w:rsidRPr="00450229">
              <w:rPr>
                <w:rFonts w:ascii="Times New Roman" w:hAnsi="Times New Roman" w:cs="Times New Roman"/>
                <w:b/>
                <w:color w:val="auto"/>
                <w:lang w:val="en-US"/>
              </w:rPr>
              <w:t>IX</w:t>
            </w:r>
            <w:r w:rsidRPr="00450229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450229">
              <w:rPr>
                <w:rFonts w:ascii="Times New Roman" w:hAnsi="Times New Roman" w:cs="Times New Roman"/>
                <w:b/>
              </w:rPr>
              <w:t>классы</w:t>
            </w:r>
          </w:p>
        </w:tc>
      </w:tr>
      <w:tr w:rsidR="00A260FA" w:rsidRPr="00450229" w:rsidTr="009F6736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0FA" w:rsidRPr="00450229" w:rsidRDefault="00A260FA" w:rsidP="00F46D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50229">
              <w:rPr>
                <w:rFonts w:ascii="Times New Roman" w:hAnsi="Times New Roman" w:cs="Times New Roman"/>
                <w:b/>
              </w:rPr>
              <w:t>Предметные области</w:t>
            </w:r>
          </w:p>
        </w:tc>
        <w:tc>
          <w:tcPr>
            <w:tcW w:w="31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0FA" w:rsidRPr="00450229" w:rsidRDefault="00A260FA" w:rsidP="00F46D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50229">
              <w:rPr>
                <w:rFonts w:ascii="Times New Roman" w:hAnsi="Times New Roman" w:cs="Times New Roman"/>
                <w:b/>
              </w:rPr>
              <w:t xml:space="preserve">Классы </w:t>
            </w:r>
          </w:p>
          <w:p w:rsidR="00A260FA" w:rsidRPr="00450229" w:rsidRDefault="00A260FA" w:rsidP="00F46D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A260FA" w:rsidRPr="00450229" w:rsidRDefault="00A260FA" w:rsidP="00F46D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50229">
              <w:rPr>
                <w:rFonts w:ascii="Times New Roman" w:hAnsi="Times New Roman" w:cs="Times New Roman"/>
                <w:b/>
              </w:rPr>
              <w:t>Учебные предметы</w:t>
            </w:r>
          </w:p>
        </w:tc>
        <w:tc>
          <w:tcPr>
            <w:tcW w:w="46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FA" w:rsidRPr="00450229" w:rsidRDefault="00A260FA" w:rsidP="00F46D08">
            <w:pPr>
              <w:spacing w:after="0" w:line="240" w:lineRule="auto"/>
              <w:jc w:val="both"/>
            </w:pPr>
            <w:r w:rsidRPr="00450229">
              <w:rPr>
                <w:rFonts w:ascii="Times New Roman" w:hAnsi="Times New Roman" w:cs="Times New Roman"/>
                <w:b/>
              </w:rPr>
              <w:t>Количество часов в неделю</w:t>
            </w:r>
          </w:p>
        </w:tc>
      </w:tr>
      <w:tr w:rsidR="00A260FA" w:rsidRPr="00450229" w:rsidTr="009F6736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0FA" w:rsidRPr="00450229" w:rsidRDefault="00A260FA" w:rsidP="00F46D0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0FA" w:rsidRPr="00450229" w:rsidRDefault="00A260FA" w:rsidP="00F46D0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A260FA" w:rsidRPr="00450229" w:rsidRDefault="00A260FA" w:rsidP="00F46D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450229">
              <w:rPr>
                <w:rFonts w:ascii="Times New Roman" w:hAnsi="Times New Roman" w:cs="Times New Roman"/>
                <w:b/>
                <w:lang w:val="en-US"/>
              </w:rPr>
              <w:t>V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0FA" w:rsidRPr="00450229" w:rsidRDefault="00A260FA" w:rsidP="00F46D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450229">
              <w:rPr>
                <w:rFonts w:ascii="Times New Roman" w:hAnsi="Times New Roman" w:cs="Times New Roman"/>
                <w:b/>
                <w:lang w:val="en-US"/>
              </w:rPr>
              <w:t>VI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A260FA" w:rsidRPr="00450229" w:rsidRDefault="00A260FA" w:rsidP="00F46D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450229">
              <w:rPr>
                <w:rFonts w:ascii="Times New Roman" w:hAnsi="Times New Roman" w:cs="Times New Roman"/>
                <w:b/>
                <w:lang w:val="en-US"/>
              </w:rPr>
              <w:t>VII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0FA" w:rsidRPr="00450229" w:rsidRDefault="00A260FA" w:rsidP="00F46D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450229">
              <w:rPr>
                <w:rFonts w:ascii="Times New Roman" w:hAnsi="Times New Roman" w:cs="Times New Roman"/>
                <w:b/>
                <w:lang w:val="en-US"/>
              </w:rPr>
              <w:t>VIII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0FA" w:rsidRPr="00450229" w:rsidRDefault="00A260FA" w:rsidP="00F46D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50229">
              <w:rPr>
                <w:rFonts w:ascii="Times New Roman" w:hAnsi="Times New Roman" w:cs="Times New Roman"/>
                <w:b/>
                <w:lang w:val="en-US"/>
              </w:rPr>
              <w:t>IX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FA" w:rsidRPr="00450229" w:rsidRDefault="00A260FA" w:rsidP="00F46D08">
            <w:pPr>
              <w:spacing w:after="0" w:line="240" w:lineRule="auto"/>
              <w:jc w:val="both"/>
            </w:pPr>
            <w:r w:rsidRPr="00450229">
              <w:rPr>
                <w:rFonts w:ascii="Times New Roman" w:hAnsi="Times New Roman" w:cs="Times New Roman"/>
                <w:b/>
              </w:rPr>
              <w:t xml:space="preserve">Всего </w:t>
            </w:r>
          </w:p>
        </w:tc>
      </w:tr>
      <w:tr w:rsidR="00A260FA" w:rsidRPr="00450229" w:rsidTr="009F6736">
        <w:tc>
          <w:tcPr>
            <w:tcW w:w="97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FA" w:rsidRPr="00450229" w:rsidRDefault="00A260FA" w:rsidP="00F46D08">
            <w:pPr>
              <w:jc w:val="both"/>
            </w:pPr>
            <w:r w:rsidRPr="00450229">
              <w:rPr>
                <w:rFonts w:ascii="Times New Roman" w:hAnsi="Times New Roman" w:cs="Times New Roman"/>
                <w:b/>
                <w:i/>
              </w:rPr>
              <w:t>Обязательная часть</w:t>
            </w:r>
          </w:p>
        </w:tc>
      </w:tr>
      <w:tr w:rsidR="00A260FA" w:rsidRPr="00450229" w:rsidTr="009F6736"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0FA" w:rsidRPr="00450229" w:rsidRDefault="00A260FA" w:rsidP="00F46D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450229">
              <w:rPr>
                <w:rFonts w:ascii="Times New Roman" w:hAnsi="Times New Roman" w:cs="Times New Roman"/>
              </w:rPr>
              <w:t>1. Язык и речевая практика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0FA" w:rsidRPr="00450229" w:rsidRDefault="00A260FA" w:rsidP="00F46D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450229">
              <w:rPr>
                <w:rFonts w:ascii="Times New Roman" w:hAnsi="Times New Roman" w:cs="Times New Roman"/>
                <w:color w:val="auto"/>
              </w:rPr>
              <w:t>1.1.Русский язык</w:t>
            </w:r>
          </w:p>
          <w:p w:rsidR="00A260FA" w:rsidRPr="00450229" w:rsidRDefault="00A260FA" w:rsidP="00F46D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450229">
              <w:rPr>
                <w:rFonts w:ascii="Times New Roman" w:hAnsi="Times New Roman" w:cs="Times New Roman"/>
                <w:color w:val="auto"/>
              </w:rPr>
              <w:t>1.2.Чтение</w:t>
            </w:r>
          </w:p>
          <w:p w:rsidR="00A260FA" w:rsidRPr="00450229" w:rsidRDefault="00A260FA" w:rsidP="00F46D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450229">
              <w:rPr>
                <w:rFonts w:ascii="Times New Roman" w:hAnsi="Times New Roman" w:cs="Times New Roman"/>
                <w:color w:val="auto"/>
              </w:rPr>
              <w:t>(Литературное чтение)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A260FA" w:rsidRPr="00450229" w:rsidRDefault="00A260FA" w:rsidP="00F46D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450229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A260FA" w:rsidRPr="00450229" w:rsidRDefault="00A260FA" w:rsidP="00F46D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450229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0FA" w:rsidRPr="00450229" w:rsidRDefault="00A260FA" w:rsidP="00F46D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450229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A260FA" w:rsidRPr="00450229" w:rsidRDefault="00A260FA" w:rsidP="00F46D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450229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A260FA" w:rsidRPr="00450229" w:rsidRDefault="00A260FA" w:rsidP="00F46D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450229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A260FA" w:rsidRPr="00450229" w:rsidRDefault="00A260FA" w:rsidP="00F46D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450229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A260FA" w:rsidRPr="00450229" w:rsidRDefault="00A260FA" w:rsidP="00F46D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0FA" w:rsidRPr="00450229" w:rsidRDefault="00A260FA" w:rsidP="00F46D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450229">
              <w:rPr>
                <w:rFonts w:ascii="Times New Roman" w:hAnsi="Times New Roman" w:cs="Times New Roman"/>
                <w:color w:val="auto"/>
              </w:rPr>
              <w:t xml:space="preserve">4 </w:t>
            </w:r>
          </w:p>
          <w:p w:rsidR="00A260FA" w:rsidRPr="00450229" w:rsidRDefault="00A260FA" w:rsidP="00F46D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450229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0FA" w:rsidRPr="00450229" w:rsidRDefault="00A260FA" w:rsidP="00F46D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450229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A260FA" w:rsidRPr="00450229" w:rsidRDefault="00A260FA" w:rsidP="00F46D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0229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FA" w:rsidRPr="00450229" w:rsidRDefault="00A260FA" w:rsidP="00F46D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0229">
              <w:rPr>
                <w:rFonts w:ascii="Times New Roman" w:hAnsi="Times New Roman" w:cs="Times New Roman"/>
              </w:rPr>
              <w:t>20</w:t>
            </w:r>
          </w:p>
          <w:p w:rsidR="00A260FA" w:rsidRPr="00450229" w:rsidRDefault="00A260FA" w:rsidP="00F46D08">
            <w:pPr>
              <w:spacing w:after="0" w:line="240" w:lineRule="auto"/>
              <w:jc w:val="both"/>
            </w:pPr>
            <w:r w:rsidRPr="00450229">
              <w:rPr>
                <w:rFonts w:ascii="Times New Roman" w:hAnsi="Times New Roman" w:cs="Times New Roman"/>
              </w:rPr>
              <w:t>20</w:t>
            </w:r>
          </w:p>
        </w:tc>
      </w:tr>
      <w:tr w:rsidR="00A260FA" w:rsidRPr="00450229" w:rsidTr="009F6736"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0FA" w:rsidRPr="00450229" w:rsidRDefault="00A260FA" w:rsidP="00F46D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450229">
              <w:rPr>
                <w:rFonts w:ascii="Times New Roman" w:hAnsi="Times New Roman" w:cs="Times New Roman"/>
              </w:rPr>
              <w:t>2. Математика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0FA" w:rsidRPr="00450229" w:rsidRDefault="00A260FA" w:rsidP="00F46D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450229">
              <w:rPr>
                <w:rFonts w:ascii="Times New Roman" w:hAnsi="Times New Roman" w:cs="Times New Roman"/>
                <w:color w:val="auto"/>
              </w:rPr>
              <w:t>2.1.Математика</w:t>
            </w:r>
          </w:p>
          <w:p w:rsidR="00A260FA" w:rsidRPr="00450229" w:rsidRDefault="00A260FA" w:rsidP="00F46D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450229">
              <w:rPr>
                <w:rFonts w:ascii="Times New Roman" w:hAnsi="Times New Roman" w:cs="Times New Roman"/>
                <w:color w:val="auto"/>
              </w:rPr>
              <w:t>2.2. Информатика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A260FA" w:rsidRPr="00450229" w:rsidRDefault="00A260FA" w:rsidP="00F46D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450229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0FA" w:rsidRPr="00450229" w:rsidRDefault="00A260FA" w:rsidP="00F46D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450229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A260FA" w:rsidRPr="00450229" w:rsidRDefault="00A260FA" w:rsidP="00F46D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450229">
              <w:rPr>
                <w:rFonts w:ascii="Times New Roman" w:hAnsi="Times New Roman" w:cs="Times New Roman"/>
                <w:color w:val="auto"/>
              </w:rPr>
              <w:t>3</w:t>
            </w:r>
          </w:p>
          <w:p w:rsidR="00A260FA" w:rsidRPr="00450229" w:rsidRDefault="00A260FA" w:rsidP="00F46D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450229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0FA" w:rsidRPr="00450229" w:rsidRDefault="00A260FA" w:rsidP="00F46D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450229">
              <w:rPr>
                <w:rFonts w:ascii="Times New Roman" w:hAnsi="Times New Roman" w:cs="Times New Roman"/>
                <w:color w:val="auto"/>
              </w:rPr>
              <w:t>3</w:t>
            </w:r>
          </w:p>
          <w:p w:rsidR="00A260FA" w:rsidRPr="00450229" w:rsidRDefault="00A260FA" w:rsidP="00F46D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450229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0FA" w:rsidRPr="00450229" w:rsidRDefault="00A260FA" w:rsidP="00F46D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450229">
              <w:rPr>
                <w:rFonts w:ascii="Times New Roman" w:hAnsi="Times New Roman" w:cs="Times New Roman"/>
                <w:color w:val="auto"/>
              </w:rPr>
              <w:t>3</w:t>
            </w:r>
          </w:p>
          <w:p w:rsidR="00A260FA" w:rsidRPr="00450229" w:rsidRDefault="00A260FA" w:rsidP="00F46D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450229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FA" w:rsidRPr="00450229" w:rsidRDefault="00A260FA" w:rsidP="00F46D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450229">
              <w:rPr>
                <w:rFonts w:ascii="Times New Roman" w:hAnsi="Times New Roman" w:cs="Times New Roman"/>
                <w:color w:val="auto"/>
              </w:rPr>
              <w:t>17</w:t>
            </w:r>
          </w:p>
          <w:p w:rsidR="00A260FA" w:rsidRPr="00450229" w:rsidRDefault="00A260FA" w:rsidP="00F46D08">
            <w:pPr>
              <w:spacing w:after="0" w:line="240" w:lineRule="auto"/>
              <w:jc w:val="both"/>
            </w:pPr>
            <w:r w:rsidRPr="00450229">
              <w:rPr>
                <w:rFonts w:ascii="Times New Roman" w:hAnsi="Times New Roman" w:cs="Times New Roman"/>
                <w:color w:val="auto"/>
              </w:rPr>
              <w:t>3</w:t>
            </w:r>
          </w:p>
        </w:tc>
      </w:tr>
      <w:tr w:rsidR="00A260FA" w:rsidRPr="00450229" w:rsidTr="009F6736"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0FA" w:rsidRPr="00450229" w:rsidRDefault="00A260FA" w:rsidP="00F46D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450229">
              <w:rPr>
                <w:rFonts w:ascii="Times New Roman" w:hAnsi="Times New Roman" w:cs="Times New Roman"/>
              </w:rPr>
              <w:t>3. Естествознание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0FA" w:rsidRPr="00450229" w:rsidRDefault="00A260FA" w:rsidP="00F46D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450229">
              <w:rPr>
                <w:rFonts w:ascii="Times New Roman" w:hAnsi="Times New Roman" w:cs="Times New Roman"/>
                <w:color w:val="auto"/>
              </w:rPr>
              <w:t>3.1.Природоведение</w:t>
            </w:r>
          </w:p>
          <w:p w:rsidR="00A260FA" w:rsidRPr="00450229" w:rsidRDefault="00A260FA" w:rsidP="00F46D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450229">
              <w:rPr>
                <w:rFonts w:ascii="Times New Roman" w:hAnsi="Times New Roman" w:cs="Times New Roman"/>
                <w:color w:val="auto"/>
              </w:rPr>
              <w:t>3.2.Биология</w:t>
            </w:r>
          </w:p>
          <w:p w:rsidR="00A260FA" w:rsidRPr="00450229" w:rsidRDefault="00A260FA" w:rsidP="00F46D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450229">
              <w:rPr>
                <w:rFonts w:ascii="Times New Roman" w:hAnsi="Times New Roman" w:cs="Times New Roman"/>
                <w:color w:val="auto"/>
              </w:rPr>
              <w:t>3.3. География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A260FA" w:rsidRPr="00450229" w:rsidRDefault="00A260FA" w:rsidP="00F46D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450229">
              <w:rPr>
                <w:rFonts w:ascii="Times New Roman" w:hAnsi="Times New Roman" w:cs="Times New Roman"/>
                <w:color w:val="auto"/>
              </w:rPr>
              <w:t>2</w:t>
            </w:r>
          </w:p>
          <w:p w:rsidR="00A260FA" w:rsidRPr="00450229" w:rsidRDefault="00A260FA" w:rsidP="00F46D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450229">
              <w:rPr>
                <w:rFonts w:ascii="Times New Roman" w:hAnsi="Times New Roman" w:cs="Times New Roman"/>
                <w:color w:val="auto"/>
              </w:rPr>
              <w:t>-</w:t>
            </w:r>
          </w:p>
          <w:p w:rsidR="00A260FA" w:rsidRPr="00450229" w:rsidRDefault="00A260FA" w:rsidP="00F46D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450229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0FA" w:rsidRPr="00450229" w:rsidRDefault="00A260FA" w:rsidP="00F46D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450229">
              <w:rPr>
                <w:rFonts w:ascii="Times New Roman" w:hAnsi="Times New Roman" w:cs="Times New Roman"/>
                <w:color w:val="auto"/>
              </w:rPr>
              <w:t>2</w:t>
            </w:r>
          </w:p>
          <w:p w:rsidR="00A260FA" w:rsidRPr="00450229" w:rsidRDefault="00A260FA" w:rsidP="00F46D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A260FA" w:rsidRPr="00450229" w:rsidRDefault="00A260FA" w:rsidP="00F46D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450229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A260FA" w:rsidRPr="00450229" w:rsidRDefault="00A260FA" w:rsidP="00F46D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450229">
              <w:rPr>
                <w:rFonts w:ascii="Times New Roman" w:hAnsi="Times New Roman" w:cs="Times New Roman"/>
                <w:color w:val="auto"/>
              </w:rPr>
              <w:t>-</w:t>
            </w:r>
          </w:p>
          <w:p w:rsidR="00A260FA" w:rsidRPr="00450229" w:rsidRDefault="00A260FA" w:rsidP="00F46D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450229">
              <w:rPr>
                <w:rFonts w:ascii="Times New Roman" w:hAnsi="Times New Roman" w:cs="Times New Roman"/>
                <w:color w:val="auto"/>
              </w:rPr>
              <w:t xml:space="preserve">2 </w:t>
            </w:r>
          </w:p>
          <w:p w:rsidR="00A260FA" w:rsidRPr="00450229" w:rsidRDefault="00A260FA" w:rsidP="00F46D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450229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0FA" w:rsidRPr="00450229" w:rsidRDefault="00A260FA" w:rsidP="00F46D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450229">
              <w:rPr>
                <w:rFonts w:ascii="Times New Roman" w:hAnsi="Times New Roman" w:cs="Times New Roman"/>
                <w:color w:val="auto"/>
              </w:rPr>
              <w:t>-</w:t>
            </w:r>
          </w:p>
          <w:p w:rsidR="00A260FA" w:rsidRPr="00450229" w:rsidRDefault="00A260FA" w:rsidP="00F46D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450229">
              <w:rPr>
                <w:rFonts w:ascii="Times New Roman" w:hAnsi="Times New Roman" w:cs="Times New Roman"/>
                <w:color w:val="auto"/>
              </w:rPr>
              <w:t>2</w:t>
            </w:r>
          </w:p>
          <w:p w:rsidR="00A260FA" w:rsidRPr="00450229" w:rsidRDefault="00A260FA" w:rsidP="00F46D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450229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0FA" w:rsidRPr="00450229" w:rsidRDefault="00A260FA" w:rsidP="00F46D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450229">
              <w:rPr>
                <w:rFonts w:ascii="Times New Roman" w:hAnsi="Times New Roman" w:cs="Times New Roman"/>
                <w:color w:val="auto"/>
              </w:rPr>
              <w:t>-</w:t>
            </w:r>
          </w:p>
          <w:p w:rsidR="00A260FA" w:rsidRPr="00450229" w:rsidRDefault="00A260FA" w:rsidP="00F46D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450229">
              <w:rPr>
                <w:rFonts w:ascii="Times New Roman" w:hAnsi="Times New Roman" w:cs="Times New Roman"/>
                <w:color w:val="auto"/>
              </w:rPr>
              <w:t>2</w:t>
            </w:r>
          </w:p>
          <w:p w:rsidR="00A260FA" w:rsidRPr="00450229" w:rsidRDefault="00A260FA" w:rsidP="00F46D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0229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FA" w:rsidRPr="00450229" w:rsidRDefault="00A260FA" w:rsidP="00F46D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0229">
              <w:rPr>
                <w:rFonts w:ascii="Times New Roman" w:hAnsi="Times New Roman" w:cs="Times New Roman"/>
              </w:rPr>
              <w:t>4</w:t>
            </w:r>
          </w:p>
          <w:p w:rsidR="00A260FA" w:rsidRPr="00450229" w:rsidRDefault="00A260FA" w:rsidP="00F46D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0229">
              <w:rPr>
                <w:rFonts w:ascii="Times New Roman" w:hAnsi="Times New Roman" w:cs="Times New Roman"/>
              </w:rPr>
              <w:t>6</w:t>
            </w:r>
          </w:p>
          <w:p w:rsidR="00A260FA" w:rsidRPr="00450229" w:rsidRDefault="00A260FA" w:rsidP="00F46D08">
            <w:pPr>
              <w:spacing w:after="0" w:line="240" w:lineRule="auto"/>
              <w:jc w:val="both"/>
            </w:pPr>
            <w:r w:rsidRPr="00450229">
              <w:rPr>
                <w:rFonts w:ascii="Times New Roman" w:hAnsi="Times New Roman" w:cs="Times New Roman"/>
              </w:rPr>
              <w:t>8</w:t>
            </w:r>
          </w:p>
        </w:tc>
      </w:tr>
      <w:tr w:rsidR="00A260FA" w:rsidRPr="00450229" w:rsidTr="009F6736">
        <w:trPr>
          <w:trHeight w:val="1068"/>
        </w:trPr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0FA" w:rsidRPr="00450229" w:rsidRDefault="00A260FA" w:rsidP="00F46D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450229">
              <w:rPr>
                <w:rFonts w:ascii="Times New Roman" w:hAnsi="Times New Roman" w:cs="Times New Roman"/>
              </w:rPr>
              <w:t>4. Человек и общество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0FA" w:rsidRPr="00450229" w:rsidRDefault="00A260FA" w:rsidP="00F46D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450229">
              <w:rPr>
                <w:rFonts w:ascii="Times New Roman" w:hAnsi="Times New Roman" w:cs="Times New Roman"/>
                <w:color w:val="auto"/>
              </w:rPr>
              <w:t>4.1. Мир истории</w:t>
            </w:r>
          </w:p>
          <w:p w:rsidR="00A260FA" w:rsidRPr="00450229" w:rsidRDefault="00A260FA" w:rsidP="00F46D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450229">
              <w:rPr>
                <w:rFonts w:ascii="Times New Roman" w:hAnsi="Times New Roman" w:cs="Times New Roman"/>
                <w:color w:val="auto"/>
              </w:rPr>
              <w:t>4.2. Основы социальной жизни</w:t>
            </w:r>
          </w:p>
          <w:p w:rsidR="00A260FA" w:rsidRPr="00450229" w:rsidRDefault="00A260FA" w:rsidP="00F46D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450229">
              <w:rPr>
                <w:rFonts w:ascii="Times New Roman" w:hAnsi="Times New Roman" w:cs="Times New Roman"/>
                <w:color w:val="auto"/>
              </w:rPr>
              <w:t>4.3. История отечества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A260FA" w:rsidRPr="00450229" w:rsidRDefault="00A260FA" w:rsidP="00F46D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450229">
              <w:rPr>
                <w:rFonts w:ascii="Times New Roman" w:hAnsi="Times New Roman" w:cs="Times New Roman"/>
                <w:color w:val="auto"/>
              </w:rPr>
              <w:t>-</w:t>
            </w:r>
          </w:p>
          <w:p w:rsidR="00A260FA" w:rsidRPr="00450229" w:rsidRDefault="00A260FA" w:rsidP="00F46D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450229">
              <w:rPr>
                <w:rFonts w:ascii="Times New Roman" w:hAnsi="Times New Roman" w:cs="Times New Roman"/>
                <w:color w:val="auto"/>
              </w:rPr>
              <w:t>1</w:t>
            </w:r>
          </w:p>
          <w:p w:rsidR="00A260FA" w:rsidRPr="00450229" w:rsidRDefault="00A260FA" w:rsidP="00F46D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A260FA" w:rsidRPr="00450229" w:rsidRDefault="00A260FA" w:rsidP="00F46D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450229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0FA" w:rsidRPr="00450229" w:rsidRDefault="00A260FA" w:rsidP="00F46D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450229">
              <w:rPr>
                <w:rFonts w:ascii="Times New Roman" w:hAnsi="Times New Roman" w:cs="Times New Roman"/>
                <w:color w:val="auto"/>
              </w:rPr>
              <w:t>2</w:t>
            </w:r>
          </w:p>
          <w:p w:rsidR="00A260FA" w:rsidRPr="00450229" w:rsidRDefault="00A260FA" w:rsidP="00F46D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450229">
              <w:rPr>
                <w:rFonts w:ascii="Times New Roman" w:hAnsi="Times New Roman" w:cs="Times New Roman"/>
                <w:color w:val="auto"/>
              </w:rPr>
              <w:t>1</w:t>
            </w:r>
          </w:p>
          <w:p w:rsidR="00A260FA" w:rsidRPr="00450229" w:rsidRDefault="00A260FA" w:rsidP="00F46D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A260FA" w:rsidRPr="00450229" w:rsidRDefault="00A260FA" w:rsidP="00F46D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450229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A260FA" w:rsidRPr="00450229" w:rsidRDefault="00A260FA" w:rsidP="00F46D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450229">
              <w:rPr>
                <w:rFonts w:ascii="Times New Roman" w:hAnsi="Times New Roman" w:cs="Times New Roman"/>
                <w:color w:val="auto"/>
              </w:rPr>
              <w:t>-</w:t>
            </w:r>
          </w:p>
          <w:p w:rsidR="00A260FA" w:rsidRPr="00450229" w:rsidRDefault="00A260FA" w:rsidP="00F46D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450229">
              <w:rPr>
                <w:rFonts w:ascii="Times New Roman" w:hAnsi="Times New Roman" w:cs="Times New Roman"/>
                <w:color w:val="auto"/>
              </w:rPr>
              <w:t>2</w:t>
            </w:r>
          </w:p>
          <w:p w:rsidR="00A260FA" w:rsidRPr="00450229" w:rsidRDefault="00A260FA" w:rsidP="00F46D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A260FA" w:rsidRPr="00450229" w:rsidRDefault="00A260FA" w:rsidP="00F46D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450229">
              <w:rPr>
                <w:rFonts w:ascii="Times New Roman" w:hAnsi="Times New Roman" w:cs="Times New Roman"/>
                <w:color w:val="auto"/>
              </w:rPr>
              <w:t xml:space="preserve"> 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0FA" w:rsidRPr="00450229" w:rsidRDefault="00A260FA" w:rsidP="00F46D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450229">
              <w:rPr>
                <w:rFonts w:ascii="Times New Roman" w:hAnsi="Times New Roman" w:cs="Times New Roman"/>
                <w:color w:val="auto"/>
              </w:rPr>
              <w:t>-</w:t>
            </w:r>
          </w:p>
          <w:p w:rsidR="00A260FA" w:rsidRPr="00450229" w:rsidRDefault="00A260FA" w:rsidP="00F46D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450229">
              <w:rPr>
                <w:rFonts w:ascii="Times New Roman" w:hAnsi="Times New Roman" w:cs="Times New Roman"/>
                <w:color w:val="auto"/>
              </w:rPr>
              <w:t>2</w:t>
            </w:r>
          </w:p>
          <w:p w:rsidR="00A260FA" w:rsidRPr="00450229" w:rsidRDefault="00A260FA" w:rsidP="00F46D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A260FA" w:rsidRPr="00450229" w:rsidRDefault="00A260FA" w:rsidP="00F46D08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i w:val="0"/>
                <w:iCs/>
                <w:color w:val="auto"/>
              </w:rPr>
            </w:pPr>
            <w:r w:rsidRPr="00450229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0FA" w:rsidRPr="00450229" w:rsidRDefault="00A260FA" w:rsidP="00F46D08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i w:val="0"/>
                <w:iCs/>
                <w:color w:val="auto"/>
              </w:rPr>
            </w:pPr>
            <w:r w:rsidRPr="00450229">
              <w:rPr>
                <w:rStyle w:val="a9"/>
                <w:rFonts w:ascii="Times New Roman" w:hAnsi="Times New Roman"/>
                <w:i w:val="0"/>
                <w:iCs/>
                <w:color w:val="auto"/>
              </w:rPr>
              <w:t>-</w:t>
            </w:r>
          </w:p>
          <w:p w:rsidR="00A260FA" w:rsidRPr="00450229" w:rsidRDefault="00A260FA" w:rsidP="00F46D08">
            <w:pPr>
              <w:spacing w:after="0" w:line="240" w:lineRule="auto"/>
              <w:jc w:val="both"/>
            </w:pPr>
            <w:r w:rsidRPr="00450229">
              <w:rPr>
                <w:rStyle w:val="a9"/>
                <w:rFonts w:ascii="Times New Roman" w:hAnsi="Times New Roman"/>
                <w:i w:val="0"/>
                <w:iCs/>
                <w:color w:val="auto"/>
              </w:rPr>
              <w:t>2</w:t>
            </w:r>
          </w:p>
          <w:p w:rsidR="00A260FA" w:rsidRPr="00450229" w:rsidRDefault="00A260FA" w:rsidP="00F46D08">
            <w:pPr>
              <w:spacing w:after="0" w:line="240" w:lineRule="auto"/>
              <w:jc w:val="both"/>
            </w:pPr>
          </w:p>
          <w:p w:rsidR="00A260FA" w:rsidRPr="00450229" w:rsidRDefault="00A260FA" w:rsidP="00F46D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0229">
              <w:rPr>
                <w:rStyle w:val="a9"/>
                <w:rFonts w:ascii="Times New Roman" w:hAnsi="Times New Roman"/>
                <w:i w:val="0"/>
                <w:iCs/>
                <w:color w:val="auto"/>
              </w:rPr>
              <w:t>2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FA" w:rsidRPr="00450229" w:rsidRDefault="00A260FA" w:rsidP="00F46D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0229">
              <w:rPr>
                <w:rFonts w:ascii="Times New Roman" w:hAnsi="Times New Roman" w:cs="Times New Roman"/>
              </w:rPr>
              <w:t>2</w:t>
            </w:r>
          </w:p>
          <w:p w:rsidR="00A260FA" w:rsidRPr="00450229" w:rsidRDefault="00A260FA" w:rsidP="00F46D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0229">
              <w:rPr>
                <w:rFonts w:ascii="Times New Roman" w:hAnsi="Times New Roman" w:cs="Times New Roman"/>
              </w:rPr>
              <w:t>8</w:t>
            </w:r>
          </w:p>
          <w:p w:rsidR="00A260FA" w:rsidRPr="00450229" w:rsidRDefault="00A260FA" w:rsidP="00F46D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260FA" w:rsidRPr="00450229" w:rsidRDefault="00A260FA" w:rsidP="00F46D08">
            <w:pPr>
              <w:spacing w:after="0" w:line="240" w:lineRule="auto"/>
              <w:jc w:val="both"/>
            </w:pPr>
            <w:r w:rsidRPr="00450229">
              <w:rPr>
                <w:rFonts w:ascii="Times New Roman" w:hAnsi="Times New Roman" w:cs="Times New Roman"/>
              </w:rPr>
              <w:t>6</w:t>
            </w:r>
          </w:p>
        </w:tc>
      </w:tr>
      <w:tr w:rsidR="00A260FA" w:rsidRPr="00450229" w:rsidTr="009F6736"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0FA" w:rsidRPr="00450229" w:rsidRDefault="00A260FA" w:rsidP="00F46D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0229">
              <w:rPr>
                <w:rFonts w:ascii="Times New Roman" w:hAnsi="Times New Roman" w:cs="Times New Roman"/>
              </w:rPr>
              <w:t>5. Искусство</w:t>
            </w:r>
          </w:p>
          <w:p w:rsidR="00A260FA" w:rsidRPr="00450229" w:rsidRDefault="00A260FA" w:rsidP="00F46D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0FA" w:rsidRPr="00450229" w:rsidRDefault="00A260FA" w:rsidP="00F46D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450229">
              <w:rPr>
                <w:rFonts w:ascii="Times New Roman" w:hAnsi="Times New Roman" w:cs="Times New Roman"/>
                <w:color w:val="auto"/>
              </w:rPr>
              <w:t>5.1. Изобразительное искусство</w:t>
            </w:r>
          </w:p>
          <w:p w:rsidR="00A260FA" w:rsidRPr="00450229" w:rsidRDefault="00A260FA" w:rsidP="00F46D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450229">
              <w:rPr>
                <w:rFonts w:ascii="Times New Roman" w:hAnsi="Times New Roman" w:cs="Times New Roman"/>
                <w:color w:val="auto"/>
              </w:rPr>
              <w:t>5.2. Музыка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A260FA" w:rsidRPr="00450229" w:rsidRDefault="00A260FA" w:rsidP="00F46D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450229">
              <w:rPr>
                <w:rFonts w:ascii="Times New Roman" w:hAnsi="Times New Roman" w:cs="Times New Roman"/>
                <w:color w:val="auto"/>
              </w:rPr>
              <w:t>2</w:t>
            </w:r>
          </w:p>
          <w:p w:rsidR="00A260FA" w:rsidRPr="00450229" w:rsidRDefault="00A260FA" w:rsidP="00F46D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A260FA" w:rsidRPr="00450229" w:rsidRDefault="00A260FA" w:rsidP="00F46D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450229">
              <w:rPr>
                <w:rFonts w:ascii="Times New Roman" w:hAnsi="Times New Roman" w:cs="Times New Roman"/>
                <w:color w:val="auto"/>
              </w:rPr>
              <w:t xml:space="preserve">1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0FA" w:rsidRPr="00450229" w:rsidRDefault="00A260FA" w:rsidP="00F46D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450229">
              <w:rPr>
                <w:rFonts w:ascii="Times New Roman" w:hAnsi="Times New Roman" w:cs="Times New Roman"/>
                <w:color w:val="auto"/>
              </w:rPr>
              <w:t>-</w:t>
            </w:r>
          </w:p>
          <w:p w:rsidR="00A260FA" w:rsidRPr="00450229" w:rsidRDefault="00A260FA" w:rsidP="00F46D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A260FA" w:rsidRPr="00450229" w:rsidRDefault="00A260FA" w:rsidP="00F46D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450229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A260FA" w:rsidRPr="00450229" w:rsidRDefault="00A260FA" w:rsidP="00F46D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450229">
              <w:rPr>
                <w:rFonts w:ascii="Times New Roman" w:hAnsi="Times New Roman" w:cs="Times New Roman"/>
                <w:color w:val="auto"/>
              </w:rPr>
              <w:t>-</w:t>
            </w:r>
          </w:p>
          <w:p w:rsidR="00A260FA" w:rsidRPr="00450229" w:rsidRDefault="00A260FA" w:rsidP="00F46D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A260FA" w:rsidRPr="00450229" w:rsidRDefault="00A260FA" w:rsidP="00F46D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450229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0FA" w:rsidRPr="00450229" w:rsidRDefault="00A260FA" w:rsidP="00F46D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450229">
              <w:rPr>
                <w:rFonts w:ascii="Times New Roman" w:hAnsi="Times New Roman" w:cs="Times New Roman"/>
                <w:color w:val="auto"/>
              </w:rPr>
              <w:t>-</w:t>
            </w:r>
          </w:p>
          <w:p w:rsidR="00A260FA" w:rsidRPr="00450229" w:rsidRDefault="00A260FA" w:rsidP="00F46D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A260FA" w:rsidRPr="00450229" w:rsidRDefault="00A260FA" w:rsidP="00F46D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450229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0FA" w:rsidRPr="00450229" w:rsidRDefault="00A260FA" w:rsidP="00F46D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450229">
              <w:rPr>
                <w:rFonts w:ascii="Times New Roman" w:hAnsi="Times New Roman" w:cs="Times New Roman"/>
                <w:color w:val="auto"/>
              </w:rPr>
              <w:t>-</w:t>
            </w:r>
          </w:p>
          <w:p w:rsidR="00A260FA" w:rsidRPr="00450229" w:rsidRDefault="00A260FA" w:rsidP="00F46D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A260FA" w:rsidRPr="00450229" w:rsidRDefault="00A260FA" w:rsidP="00F46D0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0229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FA" w:rsidRPr="00450229" w:rsidRDefault="00A260FA" w:rsidP="00F46D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0229">
              <w:rPr>
                <w:rFonts w:ascii="Times New Roman" w:hAnsi="Times New Roman" w:cs="Times New Roman"/>
              </w:rPr>
              <w:t>2</w:t>
            </w:r>
          </w:p>
          <w:p w:rsidR="00A260FA" w:rsidRPr="00450229" w:rsidRDefault="00A260FA" w:rsidP="00F46D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260FA" w:rsidRPr="00450229" w:rsidRDefault="00A260FA" w:rsidP="00F46D08">
            <w:pPr>
              <w:spacing w:after="0" w:line="240" w:lineRule="auto"/>
              <w:jc w:val="both"/>
            </w:pPr>
            <w:r w:rsidRPr="00450229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A260FA" w:rsidRPr="00450229" w:rsidTr="009F6736"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0FA" w:rsidRPr="00450229" w:rsidRDefault="00A260FA" w:rsidP="00F46D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450229">
              <w:rPr>
                <w:rFonts w:ascii="Times New Roman" w:hAnsi="Times New Roman" w:cs="Times New Roman"/>
              </w:rPr>
              <w:t>6. Физическая культура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0FA" w:rsidRPr="00450229" w:rsidRDefault="00A260FA" w:rsidP="00F46D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450229">
              <w:rPr>
                <w:rFonts w:ascii="Times New Roman" w:hAnsi="Times New Roman" w:cs="Times New Roman"/>
                <w:color w:val="auto"/>
              </w:rPr>
              <w:t>6.1. Физическая культура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A260FA" w:rsidRPr="00450229" w:rsidRDefault="00A260FA" w:rsidP="00F46D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450229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0FA" w:rsidRPr="00450229" w:rsidRDefault="00A260FA" w:rsidP="00F46D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450229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A260FA" w:rsidRPr="00450229" w:rsidRDefault="00A260FA" w:rsidP="00F46D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450229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0FA" w:rsidRPr="00450229" w:rsidRDefault="00A260FA" w:rsidP="00F46D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450229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0FA" w:rsidRPr="00450229" w:rsidRDefault="00A260FA" w:rsidP="00F46D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0229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FA" w:rsidRPr="00450229" w:rsidRDefault="00A260FA" w:rsidP="00F46D08">
            <w:pPr>
              <w:spacing w:after="0" w:line="240" w:lineRule="auto"/>
              <w:jc w:val="both"/>
            </w:pPr>
            <w:r w:rsidRPr="00450229">
              <w:rPr>
                <w:rFonts w:ascii="Times New Roman" w:hAnsi="Times New Roman" w:cs="Times New Roman"/>
              </w:rPr>
              <w:t>15</w:t>
            </w:r>
          </w:p>
        </w:tc>
      </w:tr>
      <w:tr w:rsidR="00A260FA" w:rsidRPr="00450229" w:rsidTr="009F6736"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0FA" w:rsidRPr="00450229" w:rsidRDefault="00A260FA" w:rsidP="00F46D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450229">
              <w:rPr>
                <w:rFonts w:ascii="Times New Roman" w:hAnsi="Times New Roman" w:cs="Times New Roman"/>
              </w:rPr>
              <w:t>7. Технологии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0FA" w:rsidRPr="00450229" w:rsidRDefault="00A260FA" w:rsidP="00F46D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450229">
              <w:rPr>
                <w:rFonts w:ascii="Times New Roman" w:hAnsi="Times New Roman" w:cs="Times New Roman"/>
                <w:color w:val="auto"/>
              </w:rPr>
              <w:t>7.1. Профильный труд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A260FA" w:rsidRPr="00450229" w:rsidRDefault="00A260FA" w:rsidP="00F46D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450229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0FA" w:rsidRPr="00450229" w:rsidRDefault="00A260FA" w:rsidP="00F46D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450229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A260FA" w:rsidRPr="00450229" w:rsidRDefault="00A260FA" w:rsidP="00F46D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450229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0FA" w:rsidRPr="00450229" w:rsidRDefault="00A260FA" w:rsidP="00F46D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450229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0FA" w:rsidRPr="00450229" w:rsidRDefault="00A260FA" w:rsidP="00F46D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0229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FA" w:rsidRPr="00450229" w:rsidRDefault="00A260FA" w:rsidP="00F46D08">
            <w:pPr>
              <w:spacing w:after="0" w:line="240" w:lineRule="auto"/>
              <w:jc w:val="both"/>
            </w:pPr>
            <w:r w:rsidRPr="00450229">
              <w:rPr>
                <w:rFonts w:ascii="Times New Roman" w:hAnsi="Times New Roman" w:cs="Times New Roman"/>
              </w:rPr>
              <w:t>35</w:t>
            </w:r>
          </w:p>
        </w:tc>
      </w:tr>
      <w:tr w:rsidR="00A260FA" w:rsidRPr="00450229" w:rsidTr="009F6736">
        <w:tc>
          <w:tcPr>
            <w:tcW w:w="5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0FA" w:rsidRPr="00450229" w:rsidRDefault="00A260FA" w:rsidP="00F46D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50229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A260FA" w:rsidRPr="00450229" w:rsidRDefault="00A260FA" w:rsidP="00F46D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50229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0FA" w:rsidRPr="00450229" w:rsidRDefault="00A260FA" w:rsidP="00F46D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50229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A260FA" w:rsidRPr="00450229" w:rsidRDefault="00A260FA" w:rsidP="00F46D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50229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0FA" w:rsidRPr="00450229" w:rsidRDefault="00A260FA" w:rsidP="00F46D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50229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0FA" w:rsidRPr="00450229" w:rsidRDefault="00A260FA" w:rsidP="00F46D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450229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FA" w:rsidRPr="00450229" w:rsidRDefault="00A260FA" w:rsidP="00F46D08">
            <w:pPr>
              <w:spacing w:after="0" w:line="240" w:lineRule="auto"/>
              <w:jc w:val="both"/>
            </w:pPr>
            <w:r w:rsidRPr="00450229">
              <w:rPr>
                <w:rFonts w:ascii="Times New Roman" w:hAnsi="Times New Roman" w:cs="Times New Roman"/>
                <w:b/>
                <w:color w:val="auto"/>
              </w:rPr>
              <w:t>147</w:t>
            </w:r>
          </w:p>
        </w:tc>
      </w:tr>
      <w:tr w:rsidR="00A260FA" w:rsidRPr="00450229" w:rsidTr="009F6736">
        <w:tc>
          <w:tcPr>
            <w:tcW w:w="5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0FA" w:rsidRPr="00450229" w:rsidRDefault="00A260FA" w:rsidP="00F46D08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/>
                <w:i w:val="0"/>
                <w:iCs/>
              </w:rPr>
            </w:pPr>
            <w:r w:rsidRPr="00450229">
              <w:rPr>
                <w:rFonts w:ascii="Times New Roman" w:hAnsi="Times New Roman" w:cs="Times New Roman"/>
                <w:b/>
                <w:i/>
                <w:iCs/>
              </w:rPr>
              <w:t>Часть, формируемая участниками образовательных отношений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A260FA" w:rsidRPr="00450229" w:rsidRDefault="00A260FA" w:rsidP="00F46D08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/>
                <w:i w:val="0"/>
                <w:iCs/>
              </w:rPr>
            </w:pPr>
            <w:r w:rsidRPr="00450229">
              <w:rPr>
                <w:rStyle w:val="a9"/>
                <w:rFonts w:ascii="Times New Roman" w:hAnsi="Times New Roman"/>
                <w:b/>
                <w:i w:val="0"/>
                <w:iCs/>
              </w:rPr>
              <w:t>2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0FA" w:rsidRPr="00450229" w:rsidRDefault="00A260FA" w:rsidP="00F46D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50229">
              <w:rPr>
                <w:rStyle w:val="a9"/>
                <w:rFonts w:ascii="Times New Roman" w:hAnsi="Times New Roman"/>
                <w:b/>
                <w:i w:val="0"/>
                <w:iCs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A260FA" w:rsidRPr="00450229" w:rsidRDefault="00A260FA" w:rsidP="00F46D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5022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0FA" w:rsidRPr="00450229" w:rsidRDefault="00A260FA" w:rsidP="00F46D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5022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0FA" w:rsidRPr="00450229" w:rsidRDefault="00A260FA" w:rsidP="00F46D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45022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FA" w:rsidRPr="00450229" w:rsidRDefault="00A260FA" w:rsidP="00F46D08">
            <w:pPr>
              <w:spacing w:after="0" w:line="240" w:lineRule="auto"/>
              <w:jc w:val="both"/>
            </w:pPr>
            <w:r w:rsidRPr="00450229">
              <w:rPr>
                <w:rFonts w:ascii="Times New Roman" w:hAnsi="Times New Roman" w:cs="Times New Roman"/>
                <w:b/>
                <w:color w:val="auto"/>
              </w:rPr>
              <w:t>10</w:t>
            </w:r>
          </w:p>
        </w:tc>
      </w:tr>
      <w:tr w:rsidR="00030F32" w:rsidRPr="00450229" w:rsidTr="009F6736">
        <w:tc>
          <w:tcPr>
            <w:tcW w:w="5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F32" w:rsidRPr="00450229" w:rsidRDefault="00150E0C" w:rsidP="00F46D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</w:rPr>
            </w:pPr>
            <w:r w:rsidRPr="00450229">
              <w:rPr>
                <w:rFonts w:ascii="Times New Roman" w:hAnsi="Times New Roman" w:cs="Times New Roman"/>
                <w:b/>
                <w:i/>
                <w:iCs/>
              </w:rPr>
              <w:t>Профильный труд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030F32" w:rsidRPr="00450229" w:rsidRDefault="00450229" w:rsidP="00F46D08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/>
                <w:i w:val="0"/>
                <w:iCs/>
              </w:rPr>
            </w:pPr>
            <w:r w:rsidRPr="00450229">
              <w:rPr>
                <w:rStyle w:val="a9"/>
                <w:rFonts w:ascii="Times New Roman" w:hAnsi="Times New Roman"/>
                <w:b/>
                <w:i w:val="0"/>
                <w:iCs/>
              </w:rPr>
              <w:t>1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F32" w:rsidRPr="00450229" w:rsidRDefault="00030F32" w:rsidP="00F46D08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/>
                <w:i w:val="0"/>
                <w:i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030F32" w:rsidRPr="00450229" w:rsidRDefault="00030F32" w:rsidP="00F46D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5022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F32" w:rsidRPr="00450229" w:rsidRDefault="00030F32" w:rsidP="00F46D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F32" w:rsidRPr="00450229" w:rsidRDefault="00030F32" w:rsidP="00F46D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F32" w:rsidRPr="00450229" w:rsidRDefault="00030F32" w:rsidP="00F46D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450229" w:rsidRPr="00450229" w:rsidTr="009F6736">
        <w:tc>
          <w:tcPr>
            <w:tcW w:w="5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0229" w:rsidRPr="00450229" w:rsidRDefault="00B1269E" w:rsidP="00F46D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Основы социальной жизни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450229" w:rsidRPr="00450229" w:rsidRDefault="00450229" w:rsidP="00F46D08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/>
                <w:i w:val="0"/>
                <w:iCs/>
              </w:rPr>
            </w:pPr>
            <w:r w:rsidRPr="00450229">
              <w:rPr>
                <w:rStyle w:val="a9"/>
                <w:rFonts w:ascii="Times New Roman" w:hAnsi="Times New Roman"/>
                <w:b/>
                <w:i w:val="0"/>
                <w:iCs/>
              </w:rPr>
              <w:t>1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0229" w:rsidRPr="00450229" w:rsidRDefault="00450229" w:rsidP="00F46D08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/>
                <w:i w:val="0"/>
                <w:i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450229" w:rsidRPr="00450229" w:rsidRDefault="00450229" w:rsidP="00F46D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0229" w:rsidRPr="00450229" w:rsidRDefault="00450229" w:rsidP="00F46D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0229" w:rsidRPr="00450229" w:rsidRDefault="00450229" w:rsidP="00F46D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29" w:rsidRPr="00450229" w:rsidRDefault="00450229" w:rsidP="00F46D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030F32" w:rsidRPr="00450229" w:rsidTr="009F6736">
        <w:tc>
          <w:tcPr>
            <w:tcW w:w="5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F32" w:rsidRPr="00450229" w:rsidRDefault="00450229" w:rsidP="00F46D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</w:rPr>
            </w:pPr>
            <w:r w:rsidRPr="00450229">
              <w:rPr>
                <w:rFonts w:ascii="Times New Roman" w:hAnsi="Times New Roman" w:cs="Times New Roman"/>
                <w:b/>
                <w:i/>
                <w:iCs/>
              </w:rPr>
              <w:t>ИЗО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030F32" w:rsidRPr="00450229" w:rsidRDefault="00030F32" w:rsidP="00F46D08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/>
                <w:i w:val="0"/>
                <w:iCs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F32" w:rsidRPr="00450229" w:rsidRDefault="00030F32" w:rsidP="00F46D08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/>
                <w:i w:val="0"/>
                <w:i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030F32" w:rsidRPr="00450229" w:rsidRDefault="00450229" w:rsidP="00F46D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50229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F32" w:rsidRPr="00450229" w:rsidRDefault="00030F32" w:rsidP="00F46D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F32" w:rsidRPr="00450229" w:rsidRDefault="00030F32" w:rsidP="00F46D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F32" w:rsidRPr="00450229" w:rsidRDefault="00030F32" w:rsidP="00F46D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450229" w:rsidRPr="00450229" w:rsidTr="009F6736">
        <w:tc>
          <w:tcPr>
            <w:tcW w:w="5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0229" w:rsidRPr="00450229" w:rsidRDefault="00450229" w:rsidP="00F46D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</w:rPr>
            </w:pPr>
            <w:r w:rsidRPr="00450229">
              <w:rPr>
                <w:rFonts w:ascii="Times New Roman" w:hAnsi="Times New Roman" w:cs="Times New Roman"/>
                <w:b/>
                <w:i/>
                <w:iCs/>
              </w:rPr>
              <w:t>Музыка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450229" w:rsidRPr="00450229" w:rsidRDefault="00450229" w:rsidP="00F46D08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/>
                <w:i w:val="0"/>
                <w:iCs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0229" w:rsidRPr="00450229" w:rsidRDefault="00450229" w:rsidP="00F46D08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/>
                <w:i w:val="0"/>
                <w:i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450229" w:rsidRPr="00450229" w:rsidRDefault="00450229" w:rsidP="00F46D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50229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0229" w:rsidRPr="00450229" w:rsidRDefault="00450229" w:rsidP="00F46D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0229" w:rsidRPr="00450229" w:rsidRDefault="00450229" w:rsidP="00F46D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29" w:rsidRPr="00450229" w:rsidRDefault="00450229" w:rsidP="00F46D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A260FA" w:rsidRPr="00450229" w:rsidTr="009F6736">
        <w:tc>
          <w:tcPr>
            <w:tcW w:w="5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0FA" w:rsidRPr="00450229" w:rsidRDefault="00A260FA" w:rsidP="00F46D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50229">
              <w:rPr>
                <w:rFonts w:ascii="Times New Roman" w:hAnsi="Times New Roman" w:cs="Times New Roman"/>
                <w:b/>
              </w:rPr>
              <w:t xml:space="preserve">Максимально допустимая недельная нагрузка </w:t>
            </w:r>
            <w:r w:rsidRPr="00450229">
              <w:rPr>
                <w:rFonts w:ascii="Times New Roman" w:hAnsi="Times New Roman" w:cs="Times New Roman"/>
              </w:rPr>
              <w:t>(при 5-дневной учебной неделе)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A260FA" w:rsidRPr="00450229" w:rsidRDefault="00A260FA" w:rsidP="00F46D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50229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0FA" w:rsidRPr="00450229" w:rsidRDefault="00A260FA" w:rsidP="00F46D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50229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A260FA" w:rsidRPr="00450229" w:rsidRDefault="00A260FA" w:rsidP="00F46D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50229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0FA" w:rsidRPr="00450229" w:rsidRDefault="00A260FA" w:rsidP="00F46D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50229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0FA" w:rsidRPr="00450229" w:rsidRDefault="00A260FA" w:rsidP="00F46D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450229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FA" w:rsidRPr="00450229" w:rsidRDefault="00A260FA" w:rsidP="00F46D08">
            <w:pPr>
              <w:spacing w:after="0" w:line="240" w:lineRule="auto"/>
              <w:jc w:val="both"/>
            </w:pPr>
            <w:r w:rsidRPr="00450229">
              <w:rPr>
                <w:rFonts w:ascii="Times New Roman" w:hAnsi="Times New Roman" w:cs="Times New Roman"/>
                <w:b/>
                <w:color w:val="auto"/>
              </w:rPr>
              <w:t>157</w:t>
            </w:r>
          </w:p>
        </w:tc>
      </w:tr>
      <w:tr w:rsidR="00A260FA" w:rsidRPr="00450229" w:rsidTr="009F6736">
        <w:tc>
          <w:tcPr>
            <w:tcW w:w="5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0FA" w:rsidRPr="00450229" w:rsidRDefault="00A260FA" w:rsidP="00F46D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50229">
              <w:rPr>
                <w:rFonts w:ascii="Times New Roman" w:hAnsi="Times New Roman" w:cs="Times New Roman"/>
                <w:b/>
              </w:rPr>
              <w:t>Коррекционно-развивающая область (коррекционные занятия)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A260FA" w:rsidRPr="00450229" w:rsidRDefault="00A260FA" w:rsidP="00F46D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5022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0FA" w:rsidRPr="00450229" w:rsidRDefault="00A260FA" w:rsidP="00F46D0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5022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A260FA" w:rsidRPr="00450229" w:rsidRDefault="00A260FA" w:rsidP="00F46D0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5022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0FA" w:rsidRPr="00450229" w:rsidRDefault="00A260FA" w:rsidP="00F46D0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5022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0FA" w:rsidRPr="00450229" w:rsidRDefault="00A260FA" w:rsidP="00F46D08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45022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FA" w:rsidRPr="00450229" w:rsidRDefault="00A260FA" w:rsidP="00F46D08">
            <w:pPr>
              <w:spacing w:after="0" w:line="240" w:lineRule="auto"/>
              <w:jc w:val="both"/>
            </w:pPr>
            <w:r w:rsidRPr="00450229">
              <w:rPr>
                <w:rFonts w:ascii="Times New Roman" w:hAnsi="Times New Roman" w:cs="Times New Roman"/>
                <w:b/>
                <w:color w:val="auto"/>
              </w:rPr>
              <w:t>30</w:t>
            </w:r>
          </w:p>
        </w:tc>
      </w:tr>
      <w:tr w:rsidR="00A260FA" w:rsidRPr="00450229" w:rsidTr="009F6736">
        <w:trPr>
          <w:trHeight w:val="416"/>
        </w:trPr>
        <w:tc>
          <w:tcPr>
            <w:tcW w:w="5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0FA" w:rsidRPr="00450229" w:rsidRDefault="00A260FA" w:rsidP="00F46D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50229">
              <w:rPr>
                <w:rFonts w:ascii="Times New Roman" w:hAnsi="Times New Roman" w:cs="Times New Roman"/>
                <w:b/>
              </w:rPr>
              <w:t>Внеурочная деятельность: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A260FA" w:rsidRPr="00450229" w:rsidRDefault="00A260FA" w:rsidP="00F46D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5022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0FA" w:rsidRPr="00450229" w:rsidRDefault="00A260FA" w:rsidP="00F46D0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5022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A260FA" w:rsidRPr="00450229" w:rsidRDefault="00A260FA" w:rsidP="00F46D0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5022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0FA" w:rsidRPr="00450229" w:rsidRDefault="00A260FA" w:rsidP="00F46D0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5022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0FA" w:rsidRPr="00450229" w:rsidRDefault="00A260FA" w:rsidP="00F46D08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45022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FA" w:rsidRPr="00450229" w:rsidRDefault="00A260FA" w:rsidP="00F46D08">
            <w:pPr>
              <w:spacing w:after="0" w:line="240" w:lineRule="auto"/>
              <w:jc w:val="both"/>
            </w:pPr>
            <w:r w:rsidRPr="00450229">
              <w:rPr>
                <w:rFonts w:ascii="Times New Roman" w:hAnsi="Times New Roman" w:cs="Times New Roman"/>
                <w:b/>
                <w:color w:val="auto"/>
              </w:rPr>
              <w:t>20</w:t>
            </w:r>
          </w:p>
        </w:tc>
      </w:tr>
      <w:tr w:rsidR="00A260FA" w:rsidRPr="00450229" w:rsidTr="009F6736">
        <w:tc>
          <w:tcPr>
            <w:tcW w:w="5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0FA" w:rsidRPr="00450229" w:rsidRDefault="00A260FA" w:rsidP="00F46D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50229">
              <w:rPr>
                <w:rFonts w:ascii="Times New Roman" w:hAnsi="Times New Roman" w:cs="Times New Roman"/>
                <w:b/>
              </w:rPr>
              <w:t>Всего к финансированию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A260FA" w:rsidRPr="00450229" w:rsidRDefault="00A260FA" w:rsidP="00F46D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50229"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0FA" w:rsidRPr="00450229" w:rsidRDefault="00A260FA" w:rsidP="00F46D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50229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A260FA" w:rsidRPr="00450229" w:rsidRDefault="00A260FA" w:rsidP="00F46D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50229"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0FA" w:rsidRPr="00450229" w:rsidRDefault="00A260FA" w:rsidP="00F46D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50229"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0FA" w:rsidRPr="00450229" w:rsidRDefault="00A260FA" w:rsidP="00F46D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450229"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FA" w:rsidRPr="00450229" w:rsidRDefault="00A260FA" w:rsidP="00F46D08">
            <w:pPr>
              <w:spacing w:after="0" w:line="240" w:lineRule="auto"/>
              <w:jc w:val="both"/>
            </w:pPr>
            <w:r w:rsidRPr="00450229">
              <w:rPr>
                <w:rFonts w:ascii="Times New Roman" w:hAnsi="Times New Roman" w:cs="Times New Roman"/>
                <w:b/>
                <w:color w:val="auto"/>
              </w:rPr>
              <w:t>207</w:t>
            </w:r>
          </w:p>
        </w:tc>
      </w:tr>
    </w:tbl>
    <w:p w:rsidR="00A26D23" w:rsidRDefault="00FF7406" w:rsidP="00A260FA">
      <w:pPr>
        <w:pStyle w:val="aff"/>
        <w:pageBreakBefore/>
        <w:spacing w:line="240" w:lineRule="auto"/>
        <w:ind w:firstLine="0"/>
      </w:pPr>
    </w:p>
    <w:sectPr w:rsidR="00A26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Futuris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>
    <w:nsid w:val="00000003"/>
    <w:multiLevelType w:val="singleLevel"/>
    <w:tmpl w:val="00000003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  <w:sz w:val="28"/>
      </w:rPr>
    </w:lvl>
  </w:abstractNum>
  <w:abstractNum w:abstractNumId="3">
    <w:nsid w:val="00000004"/>
    <w:multiLevelType w:val="singleLevel"/>
    <w:tmpl w:val="00000004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  <w:sz w:val="28"/>
      </w:rPr>
    </w:lvl>
  </w:abstractNum>
  <w:abstractNum w:abstractNumId="4">
    <w:nsid w:val="00000005"/>
    <w:multiLevelType w:val="multilevel"/>
    <w:tmpl w:val="00000005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kern w:val="1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0000006"/>
    <w:multiLevelType w:val="singleLevel"/>
    <w:tmpl w:val="00000006"/>
    <w:name w:val="WW8Num7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6">
    <w:nsid w:val="00000007"/>
    <w:multiLevelType w:val="singleLevel"/>
    <w:tmpl w:val="00000007"/>
    <w:name w:val="WW8Num7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8"/>
      </w:rPr>
    </w:lvl>
  </w:abstractNum>
  <w:abstractNum w:abstractNumId="7">
    <w:nsid w:val="00000008"/>
    <w:multiLevelType w:val="singleLevel"/>
    <w:tmpl w:val="00000008"/>
    <w:name w:val="WW8Num8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8"/>
      </w:rPr>
    </w:lvl>
  </w:abstractNum>
  <w:abstractNum w:abstractNumId="8">
    <w:nsid w:val="00000009"/>
    <w:multiLevelType w:val="singleLevel"/>
    <w:tmpl w:val="00000009"/>
    <w:name w:val="WW8Num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  <w:kern w:val="1"/>
        <w:sz w:val="28"/>
        <w:szCs w:val="28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0FA"/>
    <w:rsid w:val="00030F32"/>
    <w:rsid w:val="00150E0C"/>
    <w:rsid w:val="00325CFC"/>
    <w:rsid w:val="00450229"/>
    <w:rsid w:val="004A3B93"/>
    <w:rsid w:val="004D19CA"/>
    <w:rsid w:val="00555608"/>
    <w:rsid w:val="0060001F"/>
    <w:rsid w:val="009F6736"/>
    <w:rsid w:val="00A260FA"/>
    <w:rsid w:val="00B1269E"/>
    <w:rsid w:val="00FF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0FA"/>
    <w:pPr>
      <w:suppressAutoHyphens/>
    </w:pPr>
    <w:rPr>
      <w:rFonts w:ascii="Calibri" w:eastAsia="Arial Unicode MS" w:hAnsi="Calibri" w:cs="Calibri"/>
      <w:color w:val="00000A"/>
      <w:kern w:val="1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260FA"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A260FA"/>
    <w:pPr>
      <w:keepNext/>
      <w:keepLines/>
      <w:numPr>
        <w:ilvl w:val="1"/>
        <w:numId w:val="1"/>
      </w:numPr>
      <w:suppressAutoHyphens w:val="0"/>
      <w:spacing w:before="200" w:after="0" w:line="240" w:lineRule="auto"/>
      <w:outlineLvl w:val="1"/>
    </w:pPr>
    <w:rPr>
      <w:rFonts w:ascii="Cambria" w:eastAsia="Times New Roman" w:hAnsi="Cambria" w:cs="Times New Roman"/>
      <w:b/>
      <w:color w:val="4F81BD"/>
      <w:kern w:val="0"/>
      <w:sz w:val="26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A260FA"/>
    <w:pPr>
      <w:keepNext/>
      <w:numPr>
        <w:ilvl w:val="2"/>
        <w:numId w:val="1"/>
      </w:numPr>
      <w:suppressAutoHyphens w:val="0"/>
      <w:spacing w:before="240" w:after="60" w:line="240" w:lineRule="auto"/>
      <w:jc w:val="center"/>
      <w:outlineLvl w:val="2"/>
    </w:pPr>
    <w:rPr>
      <w:rFonts w:ascii="Times New Roman" w:eastAsia="Times New Roman" w:hAnsi="Times New Roman" w:cs="Times New Roman"/>
      <w:b/>
      <w:i/>
      <w:color w:val="auto"/>
      <w:kern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60FA"/>
    <w:rPr>
      <w:rFonts w:ascii="Cambria" w:eastAsia="Times New Roman" w:hAnsi="Cambria" w:cs="Times New Roman"/>
      <w:b/>
      <w:color w:val="00000A"/>
      <w:kern w:val="1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260FA"/>
    <w:rPr>
      <w:rFonts w:ascii="Cambria" w:eastAsia="Times New Roman" w:hAnsi="Cambria" w:cs="Times New Roman"/>
      <w:b/>
      <w:color w:val="4F81BD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260FA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WW8Num1z0">
    <w:name w:val="WW8Num1z0"/>
    <w:rsid w:val="00A260FA"/>
  </w:style>
  <w:style w:type="character" w:customStyle="1" w:styleId="WW8Num2z0">
    <w:name w:val="WW8Num2z0"/>
    <w:rsid w:val="00A260FA"/>
  </w:style>
  <w:style w:type="character" w:customStyle="1" w:styleId="WW8Num2z1">
    <w:name w:val="WW8Num2z1"/>
    <w:rsid w:val="00A260FA"/>
  </w:style>
  <w:style w:type="character" w:customStyle="1" w:styleId="WW8Num3z0">
    <w:name w:val="WW8Num3z0"/>
    <w:rsid w:val="00A260FA"/>
    <w:rPr>
      <w:rFonts w:ascii="Symbol" w:hAnsi="Symbol"/>
    </w:rPr>
  </w:style>
  <w:style w:type="character" w:customStyle="1" w:styleId="WW8Num3z1">
    <w:name w:val="WW8Num3z1"/>
    <w:rsid w:val="00A260FA"/>
    <w:rPr>
      <w:rFonts w:ascii="Courier New" w:hAnsi="Courier New"/>
    </w:rPr>
  </w:style>
  <w:style w:type="character" w:customStyle="1" w:styleId="WW8Num3z2">
    <w:name w:val="WW8Num3z2"/>
    <w:rsid w:val="00A260FA"/>
    <w:rPr>
      <w:rFonts w:ascii="Wingdings" w:hAnsi="Wingdings"/>
    </w:rPr>
  </w:style>
  <w:style w:type="character" w:customStyle="1" w:styleId="WW8Num4z0">
    <w:name w:val="WW8Num4z0"/>
    <w:rsid w:val="00A260FA"/>
    <w:rPr>
      <w:rFonts w:ascii="Symbol" w:hAnsi="Symbol"/>
    </w:rPr>
  </w:style>
  <w:style w:type="character" w:customStyle="1" w:styleId="WW8Num4z1">
    <w:name w:val="WW8Num4z1"/>
    <w:rsid w:val="00A260FA"/>
    <w:rPr>
      <w:rFonts w:ascii="Courier New" w:hAnsi="Courier New"/>
    </w:rPr>
  </w:style>
  <w:style w:type="character" w:customStyle="1" w:styleId="WW8Num4z2">
    <w:name w:val="WW8Num4z2"/>
    <w:rsid w:val="00A260FA"/>
    <w:rPr>
      <w:rFonts w:ascii="Wingdings" w:hAnsi="Wingdings"/>
    </w:rPr>
  </w:style>
  <w:style w:type="character" w:customStyle="1" w:styleId="WW8Num5z0">
    <w:name w:val="WW8Num5z0"/>
    <w:rsid w:val="00A260FA"/>
    <w:rPr>
      <w:rFonts w:ascii="Symbol" w:hAnsi="Symbol"/>
    </w:rPr>
  </w:style>
  <w:style w:type="character" w:customStyle="1" w:styleId="WW8Num5z1">
    <w:name w:val="WW8Num5z1"/>
    <w:rsid w:val="00A260FA"/>
    <w:rPr>
      <w:rFonts w:ascii="Courier New" w:hAnsi="Courier New"/>
    </w:rPr>
  </w:style>
  <w:style w:type="character" w:customStyle="1" w:styleId="WW8Num5z2">
    <w:name w:val="WW8Num5z2"/>
    <w:rsid w:val="00A260FA"/>
    <w:rPr>
      <w:rFonts w:ascii="Wingdings" w:hAnsi="Wingdings"/>
    </w:rPr>
  </w:style>
  <w:style w:type="character" w:customStyle="1" w:styleId="WW8Num6z0">
    <w:name w:val="WW8Num6z0"/>
    <w:rsid w:val="00A260FA"/>
  </w:style>
  <w:style w:type="character" w:customStyle="1" w:styleId="WW8Num7z0">
    <w:name w:val="WW8Num7z0"/>
    <w:rsid w:val="00A260FA"/>
    <w:rPr>
      <w:rFonts w:ascii="Symbol" w:hAnsi="Symbol"/>
    </w:rPr>
  </w:style>
  <w:style w:type="character" w:customStyle="1" w:styleId="WW8Num7z1">
    <w:name w:val="WW8Num7z1"/>
    <w:rsid w:val="00A260FA"/>
    <w:rPr>
      <w:rFonts w:ascii="Courier New" w:hAnsi="Courier New"/>
    </w:rPr>
  </w:style>
  <w:style w:type="character" w:customStyle="1" w:styleId="WW8Num7z2">
    <w:name w:val="WW8Num7z2"/>
    <w:rsid w:val="00A260FA"/>
    <w:rPr>
      <w:rFonts w:ascii="Wingdings" w:hAnsi="Wingdings"/>
    </w:rPr>
  </w:style>
  <w:style w:type="character" w:customStyle="1" w:styleId="WW8Num8z0">
    <w:name w:val="WW8Num8z0"/>
    <w:rsid w:val="00A260FA"/>
  </w:style>
  <w:style w:type="character" w:customStyle="1" w:styleId="WW8Num8z1">
    <w:name w:val="WW8Num8z1"/>
    <w:rsid w:val="00A260FA"/>
    <w:rPr>
      <w:rFonts w:ascii="Courier New" w:hAnsi="Courier New"/>
    </w:rPr>
  </w:style>
  <w:style w:type="character" w:customStyle="1" w:styleId="WW8Num8z2">
    <w:name w:val="WW8Num8z2"/>
    <w:rsid w:val="00A260FA"/>
    <w:rPr>
      <w:rFonts w:ascii="Wingdings" w:hAnsi="Wingdings"/>
    </w:rPr>
  </w:style>
  <w:style w:type="character" w:customStyle="1" w:styleId="WW8Num8z3">
    <w:name w:val="WW8Num8z3"/>
    <w:rsid w:val="00A260FA"/>
    <w:rPr>
      <w:rFonts w:ascii="Symbol" w:hAnsi="Symbol"/>
    </w:rPr>
  </w:style>
  <w:style w:type="character" w:customStyle="1" w:styleId="WW8Num9z0">
    <w:name w:val="WW8Num9z0"/>
    <w:rsid w:val="00A260FA"/>
    <w:rPr>
      <w:rFonts w:ascii="Symbol" w:hAnsi="Symbol"/>
    </w:rPr>
  </w:style>
  <w:style w:type="character" w:customStyle="1" w:styleId="WW8Num9z1">
    <w:name w:val="WW8Num9z1"/>
    <w:rsid w:val="00A260FA"/>
    <w:rPr>
      <w:rFonts w:ascii="Courier New" w:hAnsi="Courier New"/>
    </w:rPr>
  </w:style>
  <w:style w:type="character" w:customStyle="1" w:styleId="WW8Num9z2">
    <w:name w:val="WW8Num9z2"/>
    <w:rsid w:val="00A260FA"/>
    <w:rPr>
      <w:rFonts w:ascii="Wingdings" w:hAnsi="Wingdings"/>
    </w:rPr>
  </w:style>
  <w:style w:type="character" w:customStyle="1" w:styleId="WW8Num10z0">
    <w:name w:val="WW8Num10z0"/>
    <w:rsid w:val="00A260FA"/>
    <w:rPr>
      <w:rFonts w:ascii="Symbol" w:hAnsi="Symbol"/>
    </w:rPr>
  </w:style>
  <w:style w:type="character" w:customStyle="1" w:styleId="WW8Num10z1">
    <w:name w:val="WW8Num10z1"/>
    <w:rsid w:val="00A260FA"/>
    <w:rPr>
      <w:rFonts w:ascii="Courier New" w:hAnsi="Courier New"/>
    </w:rPr>
  </w:style>
  <w:style w:type="character" w:customStyle="1" w:styleId="WW8Num10z2">
    <w:name w:val="WW8Num10z2"/>
    <w:rsid w:val="00A260FA"/>
    <w:rPr>
      <w:rFonts w:ascii="Wingdings" w:hAnsi="Wingdings"/>
    </w:rPr>
  </w:style>
  <w:style w:type="character" w:customStyle="1" w:styleId="WW8Num11z0">
    <w:name w:val="WW8Num11z0"/>
    <w:rsid w:val="00A260FA"/>
    <w:rPr>
      <w:rFonts w:ascii="Symbol" w:hAnsi="Symbol"/>
    </w:rPr>
  </w:style>
  <w:style w:type="character" w:customStyle="1" w:styleId="WW8Num11z1">
    <w:name w:val="WW8Num11z1"/>
    <w:rsid w:val="00A260FA"/>
    <w:rPr>
      <w:rFonts w:ascii="Courier New" w:hAnsi="Courier New"/>
    </w:rPr>
  </w:style>
  <w:style w:type="character" w:customStyle="1" w:styleId="WW8Num11z2">
    <w:name w:val="WW8Num11z2"/>
    <w:rsid w:val="00A260FA"/>
    <w:rPr>
      <w:rFonts w:ascii="Wingdings" w:hAnsi="Wingdings"/>
    </w:rPr>
  </w:style>
  <w:style w:type="character" w:customStyle="1" w:styleId="WW8Num12z0">
    <w:name w:val="WW8Num12z0"/>
    <w:rsid w:val="00A260FA"/>
    <w:rPr>
      <w:rFonts w:ascii="Symbol" w:hAnsi="Symbol"/>
    </w:rPr>
  </w:style>
  <w:style w:type="character" w:customStyle="1" w:styleId="WW8Num12z1">
    <w:name w:val="WW8Num12z1"/>
    <w:rsid w:val="00A260FA"/>
    <w:rPr>
      <w:rFonts w:ascii="Courier New" w:hAnsi="Courier New"/>
    </w:rPr>
  </w:style>
  <w:style w:type="character" w:customStyle="1" w:styleId="WW8Num12z2">
    <w:name w:val="WW8Num12z2"/>
    <w:rsid w:val="00A260FA"/>
    <w:rPr>
      <w:rFonts w:ascii="Wingdings" w:hAnsi="Wingdings"/>
    </w:rPr>
  </w:style>
  <w:style w:type="character" w:customStyle="1" w:styleId="WW8Num13z0">
    <w:name w:val="WW8Num13z0"/>
    <w:rsid w:val="00A260FA"/>
    <w:rPr>
      <w:rFonts w:ascii="Wingdings" w:hAnsi="Wingdings"/>
    </w:rPr>
  </w:style>
  <w:style w:type="character" w:customStyle="1" w:styleId="WW8Num13z1">
    <w:name w:val="WW8Num13z1"/>
    <w:rsid w:val="00A260FA"/>
    <w:rPr>
      <w:rFonts w:ascii="Courier New" w:hAnsi="Courier New"/>
    </w:rPr>
  </w:style>
  <w:style w:type="character" w:customStyle="1" w:styleId="WW8Num13z3">
    <w:name w:val="WW8Num13z3"/>
    <w:rsid w:val="00A260FA"/>
    <w:rPr>
      <w:rFonts w:ascii="Symbol" w:hAnsi="Symbol"/>
    </w:rPr>
  </w:style>
  <w:style w:type="character" w:customStyle="1" w:styleId="WW8Num14z0">
    <w:name w:val="WW8Num14z0"/>
    <w:rsid w:val="00A260FA"/>
    <w:rPr>
      <w:rFonts w:ascii="Symbol" w:hAnsi="Symbol"/>
    </w:rPr>
  </w:style>
  <w:style w:type="character" w:customStyle="1" w:styleId="WW8Num14z1">
    <w:name w:val="WW8Num14z1"/>
    <w:rsid w:val="00A260FA"/>
    <w:rPr>
      <w:rFonts w:ascii="Courier New" w:hAnsi="Courier New"/>
    </w:rPr>
  </w:style>
  <w:style w:type="character" w:customStyle="1" w:styleId="WW8Num14z2">
    <w:name w:val="WW8Num14z2"/>
    <w:rsid w:val="00A260FA"/>
    <w:rPr>
      <w:rFonts w:ascii="Wingdings" w:hAnsi="Wingdings"/>
    </w:rPr>
  </w:style>
  <w:style w:type="character" w:customStyle="1" w:styleId="WW8Num15z0">
    <w:name w:val="WW8Num15z0"/>
    <w:rsid w:val="00A260FA"/>
    <w:rPr>
      <w:rFonts w:ascii="Symbol" w:hAnsi="Symbol"/>
    </w:rPr>
  </w:style>
  <w:style w:type="character" w:customStyle="1" w:styleId="WW8Num15z1">
    <w:name w:val="WW8Num15z1"/>
    <w:rsid w:val="00A260FA"/>
    <w:rPr>
      <w:rFonts w:ascii="Courier New" w:hAnsi="Courier New"/>
    </w:rPr>
  </w:style>
  <w:style w:type="character" w:customStyle="1" w:styleId="WW8Num15z2">
    <w:name w:val="WW8Num15z2"/>
    <w:rsid w:val="00A260FA"/>
    <w:rPr>
      <w:rFonts w:ascii="Wingdings" w:hAnsi="Wingdings"/>
    </w:rPr>
  </w:style>
  <w:style w:type="character" w:customStyle="1" w:styleId="WW8Num16z0">
    <w:name w:val="WW8Num16z0"/>
    <w:rsid w:val="00A260FA"/>
    <w:rPr>
      <w:rFonts w:ascii="Symbol" w:hAnsi="Symbol"/>
    </w:rPr>
  </w:style>
  <w:style w:type="character" w:customStyle="1" w:styleId="WW8Num16z1">
    <w:name w:val="WW8Num16z1"/>
    <w:rsid w:val="00A260FA"/>
    <w:rPr>
      <w:rFonts w:ascii="Courier New" w:hAnsi="Courier New"/>
    </w:rPr>
  </w:style>
  <w:style w:type="character" w:customStyle="1" w:styleId="WW8Num16z2">
    <w:name w:val="WW8Num16z2"/>
    <w:rsid w:val="00A260FA"/>
    <w:rPr>
      <w:rFonts w:ascii="Wingdings" w:hAnsi="Wingdings"/>
    </w:rPr>
  </w:style>
  <w:style w:type="character" w:customStyle="1" w:styleId="WW8Num17z0">
    <w:name w:val="WW8Num17z0"/>
    <w:rsid w:val="00A260FA"/>
    <w:rPr>
      <w:rFonts w:ascii="Symbol" w:hAnsi="Symbol"/>
      <w:sz w:val="28"/>
    </w:rPr>
  </w:style>
  <w:style w:type="character" w:customStyle="1" w:styleId="WW8Num17z1">
    <w:name w:val="WW8Num17z1"/>
    <w:rsid w:val="00A260FA"/>
    <w:rPr>
      <w:rFonts w:ascii="Courier New" w:hAnsi="Courier New"/>
    </w:rPr>
  </w:style>
  <w:style w:type="character" w:customStyle="1" w:styleId="WW8Num17z2">
    <w:name w:val="WW8Num17z2"/>
    <w:rsid w:val="00A260FA"/>
    <w:rPr>
      <w:rFonts w:ascii="Wingdings" w:hAnsi="Wingdings"/>
    </w:rPr>
  </w:style>
  <w:style w:type="character" w:customStyle="1" w:styleId="WW8Num18z0">
    <w:name w:val="WW8Num18z0"/>
    <w:rsid w:val="00A260FA"/>
    <w:rPr>
      <w:rFonts w:ascii="Symbol" w:hAnsi="Symbol"/>
    </w:rPr>
  </w:style>
  <w:style w:type="character" w:customStyle="1" w:styleId="WW8Num18z1">
    <w:name w:val="WW8Num18z1"/>
    <w:rsid w:val="00A260FA"/>
    <w:rPr>
      <w:rFonts w:ascii="Courier New" w:hAnsi="Courier New"/>
    </w:rPr>
  </w:style>
  <w:style w:type="character" w:customStyle="1" w:styleId="WW8Num18z2">
    <w:name w:val="WW8Num18z2"/>
    <w:rsid w:val="00A260FA"/>
    <w:rPr>
      <w:rFonts w:ascii="Wingdings" w:hAnsi="Wingdings"/>
    </w:rPr>
  </w:style>
  <w:style w:type="character" w:customStyle="1" w:styleId="WW8Num19z0">
    <w:name w:val="WW8Num19z0"/>
    <w:rsid w:val="00A260FA"/>
    <w:rPr>
      <w:rFonts w:ascii="Symbol" w:hAnsi="Symbol"/>
    </w:rPr>
  </w:style>
  <w:style w:type="character" w:customStyle="1" w:styleId="WW8Num19z1">
    <w:name w:val="WW8Num19z1"/>
    <w:rsid w:val="00A260FA"/>
    <w:rPr>
      <w:rFonts w:ascii="Courier New" w:hAnsi="Courier New"/>
    </w:rPr>
  </w:style>
  <w:style w:type="character" w:customStyle="1" w:styleId="WW8Num19z2">
    <w:name w:val="WW8Num19z2"/>
    <w:rsid w:val="00A260FA"/>
    <w:rPr>
      <w:rFonts w:ascii="Wingdings" w:hAnsi="Wingdings"/>
    </w:rPr>
  </w:style>
  <w:style w:type="character" w:customStyle="1" w:styleId="WW8Num20z0">
    <w:name w:val="WW8Num20z0"/>
    <w:rsid w:val="00A260FA"/>
    <w:rPr>
      <w:rFonts w:ascii="Symbol" w:hAnsi="Symbol"/>
    </w:rPr>
  </w:style>
  <w:style w:type="character" w:customStyle="1" w:styleId="WW8Num20z1">
    <w:name w:val="WW8Num20z1"/>
    <w:rsid w:val="00A260FA"/>
    <w:rPr>
      <w:rFonts w:ascii="Courier New" w:hAnsi="Courier New"/>
    </w:rPr>
  </w:style>
  <w:style w:type="character" w:customStyle="1" w:styleId="WW8Num20z2">
    <w:name w:val="WW8Num20z2"/>
    <w:rsid w:val="00A260FA"/>
    <w:rPr>
      <w:rFonts w:ascii="Wingdings" w:hAnsi="Wingdings"/>
    </w:rPr>
  </w:style>
  <w:style w:type="character" w:customStyle="1" w:styleId="WW8Num21z0">
    <w:name w:val="WW8Num21z0"/>
    <w:rsid w:val="00A260FA"/>
    <w:rPr>
      <w:rFonts w:ascii="Symbol" w:hAnsi="Symbol"/>
    </w:rPr>
  </w:style>
  <w:style w:type="character" w:customStyle="1" w:styleId="WW8Num21z1">
    <w:name w:val="WW8Num21z1"/>
    <w:rsid w:val="00A260FA"/>
    <w:rPr>
      <w:rFonts w:ascii="Courier New" w:hAnsi="Courier New"/>
    </w:rPr>
  </w:style>
  <w:style w:type="character" w:customStyle="1" w:styleId="WW8Num21z2">
    <w:name w:val="WW8Num21z2"/>
    <w:rsid w:val="00A260FA"/>
    <w:rPr>
      <w:rFonts w:ascii="Wingdings" w:hAnsi="Wingdings"/>
    </w:rPr>
  </w:style>
  <w:style w:type="character" w:customStyle="1" w:styleId="WW8Num22z0">
    <w:name w:val="WW8Num22z0"/>
    <w:rsid w:val="00A260FA"/>
  </w:style>
  <w:style w:type="character" w:customStyle="1" w:styleId="WW8Num23z0">
    <w:name w:val="WW8Num23z0"/>
    <w:rsid w:val="00A260FA"/>
    <w:rPr>
      <w:rFonts w:ascii="Symbol" w:hAnsi="Symbol"/>
    </w:rPr>
  </w:style>
  <w:style w:type="character" w:customStyle="1" w:styleId="WW8Num23z1">
    <w:name w:val="WW8Num23z1"/>
    <w:rsid w:val="00A260FA"/>
    <w:rPr>
      <w:rFonts w:ascii="Courier New" w:hAnsi="Courier New"/>
    </w:rPr>
  </w:style>
  <w:style w:type="character" w:customStyle="1" w:styleId="WW8Num23z2">
    <w:name w:val="WW8Num23z2"/>
    <w:rsid w:val="00A260FA"/>
    <w:rPr>
      <w:rFonts w:ascii="Wingdings" w:hAnsi="Wingdings"/>
    </w:rPr>
  </w:style>
  <w:style w:type="character" w:customStyle="1" w:styleId="WW8Num24z0">
    <w:name w:val="WW8Num24z0"/>
    <w:rsid w:val="00A260FA"/>
  </w:style>
  <w:style w:type="character" w:customStyle="1" w:styleId="WW8Num25z0">
    <w:name w:val="WW8Num25z0"/>
    <w:rsid w:val="00A260FA"/>
    <w:rPr>
      <w:rFonts w:ascii="Symbol" w:hAnsi="Symbol"/>
    </w:rPr>
  </w:style>
  <w:style w:type="character" w:customStyle="1" w:styleId="WW8Num25z1">
    <w:name w:val="WW8Num25z1"/>
    <w:rsid w:val="00A260FA"/>
    <w:rPr>
      <w:rFonts w:ascii="Courier New" w:hAnsi="Courier New"/>
    </w:rPr>
  </w:style>
  <w:style w:type="character" w:customStyle="1" w:styleId="WW8Num25z2">
    <w:name w:val="WW8Num25z2"/>
    <w:rsid w:val="00A260FA"/>
    <w:rPr>
      <w:rFonts w:ascii="Wingdings" w:hAnsi="Wingdings"/>
    </w:rPr>
  </w:style>
  <w:style w:type="character" w:customStyle="1" w:styleId="WW8Num26z0">
    <w:name w:val="WW8Num26z0"/>
    <w:rsid w:val="00A260FA"/>
    <w:rPr>
      <w:rFonts w:ascii="Symbol" w:hAnsi="Symbol"/>
      <w:sz w:val="28"/>
    </w:rPr>
  </w:style>
  <w:style w:type="character" w:customStyle="1" w:styleId="WW8Num26z1">
    <w:name w:val="WW8Num26z1"/>
    <w:rsid w:val="00A260FA"/>
    <w:rPr>
      <w:rFonts w:ascii="Courier New" w:hAnsi="Courier New"/>
    </w:rPr>
  </w:style>
  <w:style w:type="character" w:customStyle="1" w:styleId="WW8Num26z2">
    <w:name w:val="WW8Num26z2"/>
    <w:rsid w:val="00A260FA"/>
    <w:rPr>
      <w:rFonts w:ascii="Wingdings" w:hAnsi="Wingdings"/>
    </w:rPr>
  </w:style>
  <w:style w:type="character" w:customStyle="1" w:styleId="WW8Num27z0">
    <w:name w:val="WW8Num27z0"/>
    <w:rsid w:val="00A260FA"/>
    <w:rPr>
      <w:rFonts w:ascii="Symbol" w:hAnsi="Symbol"/>
    </w:rPr>
  </w:style>
  <w:style w:type="character" w:customStyle="1" w:styleId="WW8Num27z1">
    <w:name w:val="WW8Num27z1"/>
    <w:rsid w:val="00A260FA"/>
    <w:rPr>
      <w:rFonts w:ascii="Courier New" w:hAnsi="Courier New"/>
    </w:rPr>
  </w:style>
  <w:style w:type="character" w:customStyle="1" w:styleId="WW8Num27z2">
    <w:name w:val="WW8Num27z2"/>
    <w:rsid w:val="00A260FA"/>
    <w:rPr>
      <w:rFonts w:ascii="Wingdings" w:hAnsi="Wingdings"/>
    </w:rPr>
  </w:style>
  <w:style w:type="character" w:customStyle="1" w:styleId="WW8Num28z0">
    <w:name w:val="WW8Num28z0"/>
    <w:rsid w:val="00A260FA"/>
    <w:rPr>
      <w:rFonts w:ascii="Symbol" w:hAnsi="Symbol"/>
    </w:rPr>
  </w:style>
  <w:style w:type="character" w:customStyle="1" w:styleId="WW8Num28z1">
    <w:name w:val="WW8Num28z1"/>
    <w:rsid w:val="00A260FA"/>
    <w:rPr>
      <w:rFonts w:ascii="Courier New" w:hAnsi="Courier New"/>
    </w:rPr>
  </w:style>
  <w:style w:type="character" w:customStyle="1" w:styleId="WW8Num28z2">
    <w:name w:val="WW8Num28z2"/>
    <w:rsid w:val="00A260FA"/>
    <w:rPr>
      <w:rFonts w:ascii="Wingdings" w:hAnsi="Wingdings"/>
    </w:rPr>
  </w:style>
  <w:style w:type="character" w:customStyle="1" w:styleId="WW8Num29z0">
    <w:name w:val="WW8Num29z0"/>
    <w:rsid w:val="00A260FA"/>
    <w:rPr>
      <w:rFonts w:ascii="Symbol" w:hAnsi="Symbol"/>
    </w:rPr>
  </w:style>
  <w:style w:type="character" w:customStyle="1" w:styleId="WW8Num29z1">
    <w:name w:val="WW8Num29z1"/>
    <w:rsid w:val="00A260FA"/>
    <w:rPr>
      <w:rFonts w:ascii="Courier New" w:hAnsi="Courier New"/>
    </w:rPr>
  </w:style>
  <w:style w:type="character" w:customStyle="1" w:styleId="WW8Num29z2">
    <w:name w:val="WW8Num29z2"/>
    <w:rsid w:val="00A260FA"/>
    <w:rPr>
      <w:rFonts w:ascii="Wingdings" w:hAnsi="Wingdings"/>
    </w:rPr>
  </w:style>
  <w:style w:type="character" w:customStyle="1" w:styleId="WW8Num30z0">
    <w:name w:val="WW8Num30z0"/>
    <w:rsid w:val="00A260FA"/>
    <w:rPr>
      <w:rFonts w:ascii="Symbol" w:hAnsi="Symbol"/>
    </w:rPr>
  </w:style>
  <w:style w:type="character" w:customStyle="1" w:styleId="WW8Num30z1">
    <w:name w:val="WW8Num30z1"/>
    <w:rsid w:val="00A260FA"/>
    <w:rPr>
      <w:rFonts w:ascii="Courier New" w:hAnsi="Courier New"/>
    </w:rPr>
  </w:style>
  <w:style w:type="character" w:customStyle="1" w:styleId="WW8Num30z2">
    <w:name w:val="WW8Num30z2"/>
    <w:rsid w:val="00A260FA"/>
    <w:rPr>
      <w:rFonts w:ascii="Wingdings" w:hAnsi="Wingdings"/>
    </w:rPr>
  </w:style>
  <w:style w:type="character" w:customStyle="1" w:styleId="WW8Num31z0">
    <w:name w:val="WW8Num31z0"/>
    <w:rsid w:val="00A260FA"/>
    <w:rPr>
      <w:rFonts w:ascii="Symbol" w:hAnsi="Symbol"/>
      <w:color w:val="auto"/>
      <w:kern w:val="1"/>
      <w:sz w:val="28"/>
    </w:rPr>
  </w:style>
  <w:style w:type="character" w:customStyle="1" w:styleId="WW8Num31z1">
    <w:name w:val="WW8Num31z1"/>
    <w:rsid w:val="00A260FA"/>
    <w:rPr>
      <w:rFonts w:ascii="Courier New" w:hAnsi="Courier New"/>
      <w:sz w:val="20"/>
    </w:rPr>
  </w:style>
  <w:style w:type="character" w:customStyle="1" w:styleId="WW8Num31z2">
    <w:name w:val="WW8Num31z2"/>
    <w:rsid w:val="00A260FA"/>
    <w:rPr>
      <w:rFonts w:ascii="Wingdings" w:hAnsi="Wingdings"/>
      <w:sz w:val="20"/>
    </w:rPr>
  </w:style>
  <w:style w:type="character" w:customStyle="1" w:styleId="WW8Num32z0">
    <w:name w:val="WW8Num32z0"/>
    <w:rsid w:val="00A260FA"/>
  </w:style>
  <w:style w:type="character" w:customStyle="1" w:styleId="WW8Num33z0">
    <w:name w:val="WW8Num33z0"/>
    <w:rsid w:val="00A260FA"/>
    <w:rPr>
      <w:rFonts w:ascii="Symbol" w:hAnsi="Symbol"/>
    </w:rPr>
  </w:style>
  <w:style w:type="character" w:customStyle="1" w:styleId="WW8Num33z1">
    <w:name w:val="WW8Num33z1"/>
    <w:rsid w:val="00A260FA"/>
    <w:rPr>
      <w:rFonts w:ascii="Courier New" w:hAnsi="Courier New"/>
    </w:rPr>
  </w:style>
  <w:style w:type="character" w:customStyle="1" w:styleId="WW8Num33z2">
    <w:name w:val="WW8Num33z2"/>
    <w:rsid w:val="00A260FA"/>
    <w:rPr>
      <w:rFonts w:ascii="Wingdings" w:hAnsi="Wingdings"/>
    </w:rPr>
  </w:style>
  <w:style w:type="character" w:customStyle="1" w:styleId="WW8Num34z0">
    <w:name w:val="WW8Num34z0"/>
    <w:rsid w:val="00A260FA"/>
    <w:rPr>
      <w:rFonts w:ascii="Symbol" w:hAnsi="Symbol"/>
    </w:rPr>
  </w:style>
  <w:style w:type="character" w:customStyle="1" w:styleId="WW8Num34z1">
    <w:name w:val="WW8Num34z1"/>
    <w:rsid w:val="00A260FA"/>
    <w:rPr>
      <w:rFonts w:ascii="Courier New" w:hAnsi="Courier New"/>
    </w:rPr>
  </w:style>
  <w:style w:type="character" w:customStyle="1" w:styleId="WW8Num34z2">
    <w:name w:val="WW8Num34z2"/>
    <w:rsid w:val="00A260FA"/>
    <w:rPr>
      <w:rFonts w:ascii="Wingdings" w:hAnsi="Wingdings"/>
    </w:rPr>
  </w:style>
  <w:style w:type="character" w:customStyle="1" w:styleId="WW8Num35z0">
    <w:name w:val="WW8Num35z0"/>
    <w:rsid w:val="00A260FA"/>
    <w:rPr>
      <w:rFonts w:ascii="Symbol" w:hAnsi="Symbol"/>
    </w:rPr>
  </w:style>
  <w:style w:type="character" w:customStyle="1" w:styleId="WW8Num35z1">
    <w:name w:val="WW8Num35z1"/>
    <w:rsid w:val="00A260FA"/>
    <w:rPr>
      <w:rFonts w:ascii="Courier New" w:hAnsi="Courier New"/>
    </w:rPr>
  </w:style>
  <w:style w:type="character" w:customStyle="1" w:styleId="WW8Num35z2">
    <w:name w:val="WW8Num35z2"/>
    <w:rsid w:val="00A260FA"/>
    <w:rPr>
      <w:rFonts w:ascii="Wingdings" w:hAnsi="Wingdings"/>
    </w:rPr>
  </w:style>
  <w:style w:type="character" w:customStyle="1" w:styleId="WW8Num36z0">
    <w:name w:val="WW8Num36z0"/>
    <w:rsid w:val="00A260FA"/>
    <w:rPr>
      <w:rFonts w:ascii="Symbol" w:hAnsi="Symbol"/>
    </w:rPr>
  </w:style>
  <w:style w:type="character" w:customStyle="1" w:styleId="WW8Num36z1">
    <w:name w:val="WW8Num36z1"/>
    <w:rsid w:val="00A260FA"/>
    <w:rPr>
      <w:rFonts w:ascii="Courier New" w:hAnsi="Courier New"/>
    </w:rPr>
  </w:style>
  <w:style w:type="character" w:customStyle="1" w:styleId="WW8Num36z2">
    <w:name w:val="WW8Num36z2"/>
    <w:rsid w:val="00A260FA"/>
    <w:rPr>
      <w:rFonts w:ascii="Wingdings" w:hAnsi="Wingdings"/>
    </w:rPr>
  </w:style>
  <w:style w:type="character" w:customStyle="1" w:styleId="WW8Num37z0">
    <w:name w:val="WW8Num37z0"/>
    <w:rsid w:val="00A260FA"/>
    <w:rPr>
      <w:rFonts w:ascii="Symbol" w:hAnsi="Symbol"/>
    </w:rPr>
  </w:style>
  <w:style w:type="character" w:customStyle="1" w:styleId="WW8Num37z1">
    <w:name w:val="WW8Num37z1"/>
    <w:rsid w:val="00A260FA"/>
    <w:rPr>
      <w:rFonts w:ascii="Courier New" w:hAnsi="Courier New"/>
    </w:rPr>
  </w:style>
  <w:style w:type="character" w:customStyle="1" w:styleId="WW8Num37z2">
    <w:name w:val="WW8Num37z2"/>
    <w:rsid w:val="00A260FA"/>
    <w:rPr>
      <w:rFonts w:ascii="Wingdings" w:hAnsi="Wingdings"/>
    </w:rPr>
  </w:style>
  <w:style w:type="character" w:customStyle="1" w:styleId="WW8Num38z0">
    <w:name w:val="WW8Num38z0"/>
    <w:rsid w:val="00A260FA"/>
    <w:rPr>
      <w:rFonts w:ascii="Symbol" w:hAnsi="Symbol"/>
    </w:rPr>
  </w:style>
  <w:style w:type="character" w:customStyle="1" w:styleId="WW8Num38z1">
    <w:name w:val="WW8Num38z1"/>
    <w:rsid w:val="00A260FA"/>
    <w:rPr>
      <w:rFonts w:ascii="Courier New" w:hAnsi="Courier New"/>
    </w:rPr>
  </w:style>
  <w:style w:type="character" w:customStyle="1" w:styleId="WW8Num38z2">
    <w:name w:val="WW8Num38z2"/>
    <w:rsid w:val="00A260FA"/>
    <w:rPr>
      <w:rFonts w:ascii="Wingdings" w:hAnsi="Wingdings"/>
    </w:rPr>
  </w:style>
  <w:style w:type="character" w:customStyle="1" w:styleId="WW8Num39z0">
    <w:name w:val="WW8Num39z0"/>
    <w:rsid w:val="00A260FA"/>
    <w:rPr>
      <w:rFonts w:ascii="Symbol" w:hAnsi="Symbol"/>
    </w:rPr>
  </w:style>
  <w:style w:type="character" w:customStyle="1" w:styleId="WW8Num39z1">
    <w:name w:val="WW8Num39z1"/>
    <w:rsid w:val="00A260FA"/>
    <w:rPr>
      <w:rFonts w:ascii="Courier New" w:hAnsi="Courier New"/>
    </w:rPr>
  </w:style>
  <w:style w:type="character" w:customStyle="1" w:styleId="WW8Num39z2">
    <w:name w:val="WW8Num39z2"/>
    <w:rsid w:val="00A260FA"/>
    <w:rPr>
      <w:rFonts w:ascii="Wingdings" w:hAnsi="Wingdings"/>
    </w:rPr>
  </w:style>
  <w:style w:type="character" w:customStyle="1" w:styleId="WW8Num40z0">
    <w:name w:val="WW8Num40z0"/>
    <w:rsid w:val="00A260FA"/>
    <w:rPr>
      <w:rFonts w:ascii="Symbol" w:hAnsi="Symbol"/>
      <w:color w:val="auto"/>
      <w:sz w:val="28"/>
    </w:rPr>
  </w:style>
  <w:style w:type="character" w:customStyle="1" w:styleId="WW8Num40z1">
    <w:name w:val="WW8Num40z1"/>
    <w:rsid w:val="00A260FA"/>
    <w:rPr>
      <w:rFonts w:ascii="Courier New" w:hAnsi="Courier New"/>
    </w:rPr>
  </w:style>
  <w:style w:type="character" w:customStyle="1" w:styleId="WW8Num40z2">
    <w:name w:val="WW8Num40z2"/>
    <w:rsid w:val="00A260FA"/>
    <w:rPr>
      <w:rFonts w:ascii="Wingdings" w:hAnsi="Wingdings"/>
    </w:rPr>
  </w:style>
  <w:style w:type="character" w:customStyle="1" w:styleId="WW8Num41z0">
    <w:name w:val="WW8Num41z0"/>
    <w:rsid w:val="00A260FA"/>
    <w:rPr>
      <w:rFonts w:ascii="Times New Roman" w:hAnsi="Times New Roman"/>
    </w:rPr>
  </w:style>
  <w:style w:type="character" w:customStyle="1" w:styleId="WW8Num42z0">
    <w:name w:val="WW8Num42z0"/>
    <w:rsid w:val="00A260FA"/>
    <w:rPr>
      <w:rFonts w:ascii="Symbol" w:hAnsi="Symbol"/>
    </w:rPr>
  </w:style>
  <w:style w:type="character" w:customStyle="1" w:styleId="WW8Num42z1">
    <w:name w:val="WW8Num42z1"/>
    <w:rsid w:val="00A260FA"/>
    <w:rPr>
      <w:rFonts w:ascii="Courier New" w:hAnsi="Courier New"/>
    </w:rPr>
  </w:style>
  <w:style w:type="character" w:customStyle="1" w:styleId="WW8Num42z2">
    <w:name w:val="WW8Num42z2"/>
    <w:rsid w:val="00A260FA"/>
    <w:rPr>
      <w:rFonts w:ascii="Wingdings" w:hAnsi="Wingdings"/>
    </w:rPr>
  </w:style>
  <w:style w:type="character" w:customStyle="1" w:styleId="WW8Num43z0">
    <w:name w:val="WW8Num43z0"/>
    <w:rsid w:val="00A260FA"/>
    <w:rPr>
      <w:rFonts w:ascii="Symbol" w:hAnsi="Symbol"/>
    </w:rPr>
  </w:style>
  <w:style w:type="character" w:customStyle="1" w:styleId="WW8Num43z1">
    <w:name w:val="WW8Num43z1"/>
    <w:rsid w:val="00A260FA"/>
    <w:rPr>
      <w:rFonts w:ascii="Courier New" w:hAnsi="Courier New"/>
    </w:rPr>
  </w:style>
  <w:style w:type="character" w:customStyle="1" w:styleId="WW8Num43z2">
    <w:name w:val="WW8Num43z2"/>
    <w:rsid w:val="00A260FA"/>
    <w:rPr>
      <w:rFonts w:ascii="Wingdings" w:hAnsi="Wingdings"/>
    </w:rPr>
  </w:style>
  <w:style w:type="character" w:customStyle="1" w:styleId="WW8Num44z0">
    <w:name w:val="WW8Num44z0"/>
    <w:rsid w:val="00A260FA"/>
  </w:style>
  <w:style w:type="character" w:customStyle="1" w:styleId="WW8Num45z0">
    <w:name w:val="WW8Num45z0"/>
    <w:rsid w:val="00A260FA"/>
  </w:style>
  <w:style w:type="character" w:customStyle="1" w:styleId="WW8Num45z1">
    <w:name w:val="WW8Num45z1"/>
    <w:rsid w:val="00A260FA"/>
    <w:rPr>
      <w:rFonts w:ascii="Courier New" w:hAnsi="Courier New"/>
    </w:rPr>
  </w:style>
  <w:style w:type="character" w:customStyle="1" w:styleId="WW8Num45z2">
    <w:name w:val="WW8Num45z2"/>
    <w:rsid w:val="00A260FA"/>
    <w:rPr>
      <w:rFonts w:ascii="Wingdings" w:hAnsi="Wingdings"/>
    </w:rPr>
  </w:style>
  <w:style w:type="character" w:customStyle="1" w:styleId="WW8Num45z3">
    <w:name w:val="WW8Num45z3"/>
    <w:rsid w:val="00A260FA"/>
    <w:rPr>
      <w:rFonts w:ascii="Symbol" w:hAnsi="Symbol"/>
    </w:rPr>
  </w:style>
  <w:style w:type="character" w:customStyle="1" w:styleId="WW8Num46z0">
    <w:name w:val="WW8Num46z0"/>
    <w:rsid w:val="00A260FA"/>
  </w:style>
  <w:style w:type="character" w:customStyle="1" w:styleId="WW8Num46z1">
    <w:name w:val="WW8Num46z1"/>
    <w:rsid w:val="00A260FA"/>
  </w:style>
  <w:style w:type="character" w:customStyle="1" w:styleId="WW8Num47z0">
    <w:name w:val="WW8Num47z0"/>
    <w:rsid w:val="00A260FA"/>
    <w:rPr>
      <w:rFonts w:ascii="Symbol" w:hAnsi="Symbol"/>
    </w:rPr>
  </w:style>
  <w:style w:type="character" w:customStyle="1" w:styleId="WW8Num47z1">
    <w:name w:val="WW8Num47z1"/>
    <w:rsid w:val="00A260FA"/>
    <w:rPr>
      <w:rFonts w:ascii="Courier New" w:hAnsi="Courier New"/>
    </w:rPr>
  </w:style>
  <w:style w:type="character" w:customStyle="1" w:styleId="WW8Num47z2">
    <w:name w:val="WW8Num47z2"/>
    <w:rsid w:val="00A260FA"/>
    <w:rPr>
      <w:rFonts w:ascii="Wingdings" w:hAnsi="Wingdings"/>
    </w:rPr>
  </w:style>
  <w:style w:type="character" w:customStyle="1" w:styleId="WW8Num48z0">
    <w:name w:val="WW8Num48z0"/>
    <w:rsid w:val="00A260FA"/>
  </w:style>
  <w:style w:type="character" w:customStyle="1" w:styleId="WW8Num49z0">
    <w:name w:val="WW8Num49z0"/>
    <w:rsid w:val="00A260FA"/>
    <w:rPr>
      <w:rFonts w:ascii="Symbol" w:hAnsi="Symbol"/>
    </w:rPr>
  </w:style>
  <w:style w:type="character" w:customStyle="1" w:styleId="WW8Num49z1">
    <w:name w:val="WW8Num49z1"/>
    <w:rsid w:val="00A260FA"/>
    <w:rPr>
      <w:rFonts w:ascii="Courier New" w:hAnsi="Courier New"/>
    </w:rPr>
  </w:style>
  <w:style w:type="character" w:customStyle="1" w:styleId="WW8Num49z2">
    <w:name w:val="WW8Num49z2"/>
    <w:rsid w:val="00A260FA"/>
    <w:rPr>
      <w:rFonts w:ascii="Wingdings" w:hAnsi="Wingdings"/>
    </w:rPr>
  </w:style>
  <w:style w:type="character" w:customStyle="1" w:styleId="WW8Num50z0">
    <w:name w:val="WW8Num50z0"/>
    <w:rsid w:val="00A260FA"/>
    <w:rPr>
      <w:rFonts w:ascii="Symbol" w:hAnsi="Symbol"/>
    </w:rPr>
  </w:style>
  <w:style w:type="character" w:customStyle="1" w:styleId="WW8Num50z1">
    <w:name w:val="WW8Num50z1"/>
    <w:rsid w:val="00A260FA"/>
    <w:rPr>
      <w:rFonts w:ascii="Courier New" w:hAnsi="Courier New"/>
    </w:rPr>
  </w:style>
  <w:style w:type="character" w:customStyle="1" w:styleId="WW8Num50z2">
    <w:name w:val="WW8Num50z2"/>
    <w:rsid w:val="00A260FA"/>
    <w:rPr>
      <w:rFonts w:ascii="Wingdings" w:hAnsi="Wingdings"/>
    </w:rPr>
  </w:style>
  <w:style w:type="character" w:customStyle="1" w:styleId="WW8Num51z0">
    <w:name w:val="WW8Num51z0"/>
    <w:rsid w:val="00A260FA"/>
  </w:style>
  <w:style w:type="character" w:customStyle="1" w:styleId="WW8Num52z0">
    <w:name w:val="WW8Num52z0"/>
    <w:rsid w:val="00A260FA"/>
    <w:rPr>
      <w:rFonts w:ascii="Symbol" w:hAnsi="Symbol"/>
    </w:rPr>
  </w:style>
  <w:style w:type="character" w:customStyle="1" w:styleId="WW8Num52z1">
    <w:name w:val="WW8Num52z1"/>
    <w:rsid w:val="00A260FA"/>
    <w:rPr>
      <w:rFonts w:ascii="Courier New" w:hAnsi="Courier New"/>
    </w:rPr>
  </w:style>
  <w:style w:type="character" w:customStyle="1" w:styleId="WW8Num52z2">
    <w:name w:val="WW8Num52z2"/>
    <w:rsid w:val="00A260FA"/>
    <w:rPr>
      <w:rFonts w:ascii="Wingdings" w:hAnsi="Wingdings"/>
    </w:rPr>
  </w:style>
  <w:style w:type="character" w:customStyle="1" w:styleId="WW8Num53z0">
    <w:name w:val="WW8Num53z0"/>
    <w:rsid w:val="00A260FA"/>
    <w:rPr>
      <w:rFonts w:ascii="Symbol" w:hAnsi="Symbol"/>
    </w:rPr>
  </w:style>
  <w:style w:type="character" w:customStyle="1" w:styleId="WW8Num53z1">
    <w:name w:val="WW8Num53z1"/>
    <w:rsid w:val="00A260FA"/>
    <w:rPr>
      <w:rFonts w:ascii="Courier New" w:hAnsi="Courier New"/>
    </w:rPr>
  </w:style>
  <w:style w:type="character" w:customStyle="1" w:styleId="WW8Num53z2">
    <w:name w:val="WW8Num53z2"/>
    <w:rsid w:val="00A260FA"/>
    <w:rPr>
      <w:rFonts w:ascii="Wingdings" w:hAnsi="Wingdings"/>
    </w:rPr>
  </w:style>
  <w:style w:type="character" w:customStyle="1" w:styleId="WW8Num54z0">
    <w:name w:val="WW8Num54z0"/>
    <w:rsid w:val="00A260FA"/>
    <w:rPr>
      <w:rFonts w:ascii="Symbol" w:hAnsi="Symbol"/>
    </w:rPr>
  </w:style>
  <w:style w:type="character" w:customStyle="1" w:styleId="WW8Num54z1">
    <w:name w:val="WW8Num54z1"/>
    <w:rsid w:val="00A260FA"/>
    <w:rPr>
      <w:rFonts w:ascii="Courier New" w:hAnsi="Courier New"/>
    </w:rPr>
  </w:style>
  <w:style w:type="character" w:customStyle="1" w:styleId="WW8Num54z2">
    <w:name w:val="WW8Num54z2"/>
    <w:rsid w:val="00A260FA"/>
    <w:rPr>
      <w:rFonts w:ascii="Wingdings" w:hAnsi="Wingdings"/>
    </w:rPr>
  </w:style>
  <w:style w:type="character" w:customStyle="1" w:styleId="WW8Num55z0">
    <w:name w:val="WW8Num55z0"/>
    <w:rsid w:val="00A260FA"/>
    <w:rPr>
      <w:rFonts w:ascii="Symbol" w:hAnsi="Symbol"/>
    </w:rPr>
  </w:style>
  <w:style w:type="character" w:customStyle="1" w:styleId="WW8Num55z1">
    <w:name w:val="WW8Num55z1"/>
    <w:rsid w:val="00A260FA"/>
    <w:rPr>
      <w:rFonts w:ascii="Courier New" w:hAnsi="Courier New"/>
    </w:rPr>
  </w:style>
  <w:style w:type="character" w:customStyle="1" w:styleId="WW8Num55z2">
    <w:name w:val="WW8Num55z2"/>
    <w:rsid w:val="00A260FA"/>
    <w:rPr>
      <w:rFonts w:ascii="Wingdings" w:hAnsi="Wingdings"/>
    </w:rPr>
  </w:style>
  <w:style w:type="character" w:customStyle="1" w:styleId="WW8Num56z0">
    <w:name w:val="WW8Num56z0"/>
    <w:rsid w:val="00A260FA"/>
    <w:rPr>
      <w:rFonts w:ascii="Times New Roman" w:hAnsi="Times New Roman"/>
    </w:rPr>
  </w:style>
  <w:style w:type="character" w:customStyle="1" w:styleId="WW8Num56z1">
    <w:name w:val="WW8Num56z1"/>
    <w:rsid w:val="00A260FA"/>
    <w:rPr>
      <w:rFonts w:ascii="Courier New" w:hAnsi="Courier New"/>
    </w:rPr>
  </w:style>
  <w:style w:type="character" w:customStyle="1" w:styleId="WW8Num56z2">
    <w:name w:val="WW8Num56z2"/>
    <w:rsid w:val="00A260FA"/>
    <w:rPr>
      <w:rFonts w:ascii="Wingdings" w:hAnsi="Wingdings"/>
    </w:rPr>
  </w:style>
  <w:style w:type="character" w:customStyle="1" w:styleId="WW8Num56z3">
    <w:name w:val="WW8Num56z3"/>
    <w:rsid w:val="00A260FA"/>
    <w:rPr>
      <w:rFonts w:ascii="Symbol" w:hAnsi="Symbol"/>
    </w:rPr>
  </w:style>
  <w:style w:type="character" w:customStyle="1" w:styleId="WW8Num57z0">
    <w:name w:val="WW8Num57z0"/>
    <w:rsid w:val="00A260FA"/>
    <w:rPr>
      <w:rFonts w:ascii="Symbol" w:hAnsi="Symbol"/>
    </w:rPr>
  </w:style>
  <w:style w:type="character" w:customStyle="1" w:styleId="WW8Num57z1">
    <w:name w:val="WW8Num57z1"/>
    <w:rsid w:val="00A260FA"/>
    <w:rPr>
      <w:rFonts w:ascii="Courier New" w:hAnsi="Courier New"/>
    </w:rPr>
  </w:style>
  <w:style w:type="character" w:customStyle="1" w:styleId="WW8Num57z2">
    <w:name w:val="WW8Num57z2"/>
    <w:rsid w:val="00A260FA"/>
    <w:rPr>
      <w:rFonts w:ascii="Wingdings" w:hAnsi="Wingdings"/>
    </w:rPr>
  </w:style>
  <w:style w:type="character" w:customStyle="1" w:styleId="WW8Num58z0">
    <w:name w:val="WW8Num58z0"/>
    <w:rsid w:val="00A260FA"/>
    <w:rPr>
      <w:rFonts w:ascii="Symbol" w:hAnsi="Symbol"/>
    </w:rPr>
  </w:style>
  <w:style w:type="character" w:customStyle="1" w:styleId="WW8Num58z1">
    <w:name w:val="WW8Num58z1"/>
    <w:rsid w:val="00A260FA"/>
    <w:rPr>
      <w:rFonts w:ascii="Courier New" w:hAnsi="Courier New"/>
    </w:rPr>
  </w:style>
  <w:style w:type="character" w:customStyle="1" w:styleId="WW8Num58z2">
    <w:name w:val="WW8Num58z2"/>
    <w:rsid w:val="00A260FA"/>
    <w:rPr>
      <w:rFonts w:ascii="Wingdings" w:hAnsi="Wingdings"/>
    </w:rPr>
  </w:style>
  <w:style w:type="character" w:customStyle="1" w:styleId="WW8Num59z0">
    <w:name w:val="WW8Num59z0"/>
    <w:rsid w:val="00A260FA"/>
    <w:rPr>
      <w:rFonts w:ascii="Symbol" w:hAnsi="Symbol"/>
    </w:rPr>
  </w:style>
  <w:style w:type="character" w:customStyle="1" w:styleId="WW8Num59z1">
    <w:name w:val="WW8Num59z1"/>
    <w:rsid w:val="00A260FA"/>
    <w:rPr>
      <w:rFonts w:ascii="Courier New" w:hAnsi="Courier New"/>
    </w:rPr>
  </w:style>
  <w:style w:type="character" w:customStyle="1" w:styleId="WW8Num59z2">
    <w:name w:val="WW8Num59z2"/>
    <w:rsid w:val="00A260FA"/>
    <w:rPr>
      <w:rFonts w:ascii="Wingdings" w:hAnsi="Wingdings"/>
    </w:rPr>
  </w:style>
  <w:style w:type="character" w:customStyle="1" w:styleId="WW8Num60z0">
    <w:name w:val="WW8Num60z0"/>
    <w:rsid w:val="00A260FA"/>
    <w:rPr>
      <w:rFonts w:ascii="Symbol" w:hAnsi="Symbol"/>
    </w:rPr>
  </w:style>
  <w:style w:type="character" w:customStyle="1" w:styleId="WW8Num60z1">
    <w:name w:val="WW8Num60z1"/>
    <w:rsid w:val="00A260FA"/>
    <w:rPr>
      <w:rFonts w:ascii="Courier New" w:hAnsi="Courier New"/>
    </w:rPr>
  </w:style>
  <w:style w:type="character" w:customStyle="1" w:styleId="WW8Num60z2">
    <w:name w:val="WW8Num60z2"/>
    <w:rsid w:val="00A260FA"/>
    <w:rPr>
      <w:rFonts w:ascii="Wingdings" w:hAnsi="Wingdings"/>
    </w:rPr>
  </w:style>
  <w:style w:type="character" w:customStyle="1" w:styleId="WW8Num61z0">
    <w:name w:val="WW8Num61z0"/>
    <w:rsid w:val="00A260FA"/>
    <w:rPr>
      <w:rFonts w:ascii="Symbol" w:hAnsi="Symbol"/>
    </w:rPr>
  </w:style>
  <w:style w:type="character" w:customStyle="1" w:styleId="WW8Num61z1">
    <w:name w:val="WW8Num61z1"/>
    <w:rsid w:val="00A260FA"/>
    <w:rPr>
      <w:rFonts w:ascii="Courier New" w:hAnsi="Courier New"/>
    </w:rPr>
  </w:style>
  <w:style w:type="character" w:customStyle="1" w:styleId="WW8Num61z2">
    <w:name w:val="WW8Num61z2"/>
    <w:rsid w:val="00A260FA"/>
    <w:rPr>
      <w:rFonts w:ascii="Wingdings" w:hAnsi="Wingdings"/>
    </w:rPr>
  </w:style>
  <w:style w:type="character" w:customStyle="1" w:styleId="WW8Num62z0">
    <w:name w:val="WW8Num62z0"/>
    <w:rsid w:val="00A260FA"/>
    <w:rPr>
      <w:rFonts w:ascii="Times New Roman" w:hAnsi="Times New Roman"/>
      <w:color w:val="44423F"/>
      <w:w w:val="132"/>
      <w:sz w:val="22"/>
    </w:rPr>
  </w:style>
  <w:style w:type="character" w:customStyle="1" w:styleId="WW8Num62z1">
    <w:name w:val="WW8Num62z1"/>
    <w:rsid w:val="00A260FA"/>
  </w:style>
  <w:style w:type="character" w:customStyle="1" w:styleId="WW8Num62z2">
    <w:name w:val="WW8Num62z2"/>
    <w:rsid w:val="00A260FA"/>
  </w:style>
  <w:style w:type="character" w:customStyle="1" w:styleId="WW8Num62z3">
    <w:name w:val="WW8Num62z3"/>
    <w:rsid w:val="00A260FA"/>
  </w:style>
  <w:style w:type="character" w:customStyle="1" w:styleId="WW8Num62z4">
    <w:name w:val="WW8Num62z4"/>
    <w:rsid w:val="00A260FA"/>
  </w:style>
  <w:style w:type="character" w:customStyle="1" w:styleId="WW8Num62z5">
    <w:name w:val="WW8Num62z5"/>
    <w:rsid w:val="00A260FA"/>
  </w:style>
  <w:style w:type="character" w:customStyle="1" w:styleId="WW8Num62z6">
    <w:name w:val="WW8Num62z6"/>
    <w:rsid w:val="00A260FA"/>
  </w:style>
  <w:style w:type="character" w:customStyle="1" w:styleId="WW8Num62z7">
    <w:name w:val="WW8Num62z7"/>
    <w:rsid w:val="00A260FA"/>
  </w:style>
  <w:style w:type="character" w:customStyle="1" w:styleId="WW8Num62z8">
    <w:name w:val="WW8Num62z8"/>
    <w:rsid w:val="00A260FA"/>
  </w:style>
  <w:style w:type="character" w:customStyle="1" w:styleId="WW8Num63z0">
    <w:name w:val="WW8Num63z0"/>
    <w:rsid w:val="00A260FA"/>
    <w:rPr>
      <w:rFonts w:ascii="Symbol" w:hAnsi="Symbol"/>
    </w:rPr>
  </w:style>
  <w:style w:type="character" w:customStyle="1" w:styleId="WW8Num63z1">
    <w:name w:val="WW8Num63z1"/>
    <w:rsid w:val="00A260FA"/>
    <w:rPr>
      <w:rFonts w:ascii="Courier New" w:hAnsi="Courier New"/>
    </w:rPr>
  </w:style>
  <w:style w:type="character" w:customStyle="1" w:styleId="WW8Num63z2">
    <w:name w:val="WW8Num63z2"/>
    <w:rsid w:val="00A260FA"/>
    <w:rPr>
      <w:rFonts w:ascii="Wingdings" w:hAnsi="Wingdings"/>
    </w:rPr>
  </w:style>
  <w:style w:type="character" w:customStyle="1" w:styleId="WW8Num64z0">
    <w:name w:val="WW8Num64z0"/>
    <w:rsid w:val="00A260FA"/>
    <w:rPr>
      <w:rFonts w:ascii="Symbol" w:hAnsi="Symbol"/>
    </w:rPr>
  </w:style>
  <w:style w:type="character" w:customStyle="1" w:styleId="WW8Num64z1">
    <w:name w:val="WW8Num64z1"/>
    <w:rsid w:val="00A260FA"/>
    <w:rPr>
      <w:rFonts w:ascii="Courier New" w:hAnsi="Courier New"/>
    </w:rPr>
  </w:style>
  <w:style w:type="character" w:customStyle="1" w:styleId="WW8Num64z2">
    <w:name w:val="WW8Num64z2"/>
    <w:rsid w:val="00A260FA"/>
    <w:rPr>
      <w:rFonts w:ascii="Wingdings" w:hAnsi="Wingdings"/>
    </w:rPr>
  </w:style>
  <w:style w:type="character" w:customStyle="1" w:styleId="WW8Num65z0">
    <w:name w:val="WW8Num65z0"/>
    <w:rsid w:val="00A260FA"/>
    <w:rPr>
      <w:rFonts w:ascii="Symbol" w:hAnsi="Symbol"/>
    </w:rPr>
  </w:style>
  <w:style w:type="character" w:customStyle="1" w:styleId="WW8Num65z1">
    <w:name w:val="WW8Num65z1"/>
    <w:rsid w:val="00A260FA"/>
    <w:rPr>
      <w:rFonts w:ascii="Courier New" w:hAnsi="Courier New"/>
    </w:rPr>
  </w:style>
  <w:style w:type="character" w:customStyle="1" w:styleId="WW8Num65z2">
    <w:name w:val="WW8Num65z2"/>
    <w:rsid w:val="00A260FA"/>
    <w:rPr>
      <w:rFonts w:ascii="Wingdings" w:hAnsi="Wingdings"/>
    </w:rPr>
  </w:style>
  <w:style w:type="character" w:customStyle="1" w:styleId="WW8Num66z0">
    <w:name w:val="WW8Num66z0"/>
    <w:rsid w:val="00A260FA"/>
  </w:style>
  <w:style w:type="character" w:customStyle="1" w:styleId="WW8Num66z1">
    <w:name w:val="WW8Num66z1"/>
    <w:rsid w:val="00A260FA"/>
  </w:style>
  <w:style w:type="character" w:customStyle="1" w:styleId="WW8Num67z0">
    <w:name w:val="WW8Num67z0"/>
    <w:rsid w:val="00A260FA"/>
    <w:rPr>
      <w:rFonts w:ascii="Symbol" w:hAnsi="Symbol"/>
    </w:rPr>
  </w:style>
  <w:style w:type="character" w:customStyle="1" w:styleId="WW8Num67z1">
    <w:name w:val="WW8Num67z1"/>
    <w:rsid w:val="00A260FA"/>
    <w:rPr>
      <w:rFonts w:ascii="Courier New" w:hAnsi="Courier New"/>
    </w:rPr>
  </w:style>
  <w:style w:type="character" w:customStyle="1" w:styleId="WW8Num67z2">
    <w:name w:val="WW8Num67z2"/>
    <w:rsid w:val="00A260FA"/>
    <w:rPr>
      <w:rFonts w:ascii="Wingdings" w:hAnsi="Wingdings"/>
    </w:rPr>
  </w:style>
  <w:style w:type="character" w:customStyle="1" w:styleId="WW8Num68z0">
    <w:name w:val="WW8Num68z0"/>
    <w:rsid w:val="00A260FA"/>
    <w:rPr>
      <w:rFonts w:ascii="Symbol" w:hAnsi="Symbol"/>
    </w:rPr>
  </w:style>
  <w:style w:type="character" w:customStyle="1" w:styleId="WW8Num68z1">
    <w:name w:val="WW8Num68z1"/>
    <w:rsid w:val="00A260FA"/>
    <w:rPr>
      <w:rFonts w:ascii="Courier New" w:hAnsi="Courier New"/>
    </w:rPr>
  </w:style>
  <w:style w:type="character" w:customStyle="1" w:styleId="WW8Num68z2">
    <w:name w:val="WW8Num68z2"/>
    <w:rsid w:val="00A260FA"/>
    <w:rPr>
      <w:rFonts w:ascii="Wingdings" w:hAnsi="Wingdings"/>
    </w:rPr>
  </w:style>
  <w:style w:type="character" w:customStyle="1" w:styleId="WW8Num69z0">
    <w:name w:val="WW8Num69z0"/>
    <w:rsid w:val="00A260FA"/>
    <w:rPr>
      <w:rFonts w:ascii="Symbol" w:hAnsi="Symbol"/>
    </w:rPr>
  </w:style>
  <w:style w:type="character" w:customStyle="1" w:styleId="WW8Num69z1">
    <w:name w:val="WW8Num69z1"/>
    <w:rsid w:val="00A260FA"/>
    <w:rPr>
      <w:rFonts w:ascii="Courier New" w:hAnsi="Courier New"/>
    </w:rPr>
  </w:style>
  <w:style w:type="character" w:customStyle="1" w:styleId="WW8Num69z2">
    <w:name w:val="WW8Num69z2"/>
    <w:rsid w:val="00A260FA"/>
    <w:rPr>
      <w:rFonts w:ascii="Wingdings" w:hAnsi="Wingdings"/>
    </w:rPr>
  </w:style>
  <w:style w:type="character" w:customStyle="1" w:styleId="WW8Num70z0">
    <w:name w:val="WW8Num70z0"/>
    <w:rsid w:val="00A260FA"/>
    <w:rPr>
      <w:rFonts w:ascii="Symbol" w:hAnsi="Symbol"/>
    </w:rPr>
  </w:style>
  <w:style w:type="character" w:customStyle="1" w:styleId="WW8Num70z1">
    <w:name w:val="WW8Num70z1"/>
    <w:rsid w:val="00A260FA"/>
    <w:rPr>
      <w:rFonts w:ascii="Courier New" w:hAnsi="Courier New"/>
    </w:rPr>
  </w:style>
  <w:style w:type="character" w:customStyle="1" w:styleId="WW8Num70z2">
    <w:name w:val="WW8Num70z2"/>
    <w:rsid w:val="00A260FA"/>
    <w:rPr>
      <w:rFonts w:ascii="Wingdings" w:hAnsi="Wingdings"/>
    </w:rPr>
  </w:style>
  <w:style w:type="character" w:customStyle="1" w:styleId="WW8Num71z0">
    <w:name w:val="WW8Num71z0"/>
    <w:rsid w:val="00A260FA"/>
    <w:rPr>
      <w:rFonts w:ascii="Symbol" w:hAnsi="Symbol"/>
    </w:rPr>
  </w:style>
  <w:style w:type="character" w:customStyle="1" w:styleId="WW8Num71z1">
    <w:name w:val="WW8Num71z1"/>
    <w:rsid w:val="00A260FA"/>
    <w:rPr>
      <w:rFonts w:ascii="Courier New" w:hAnsi="Courier New"/>
    </w:rPr>
  </w:style>
  <w:style w:type="character" w:customStyle="1" w:styleId="WW8Num71z2">
    <w:name w:val="WW8Num71z2"/>
    <w:rsid w:val="00A260FA"/>
    <w:rPr>
      <w:rFonts w:ascii="Wingdings" w:hAnsi="Wingdings"/>
    </w:rPr>
  </w:style>
  <w:style w:type="character" w:customStyle="1" w:styleId="WW8Num72z0">
    <w:name w:val="WW8Num72z0"/>
    <w:rsid w:val="00A260FA"/>
    <w:rPr>
      <w:rFonts w:ascii="Symbol" w:hAnsi="Symbol"/>
    </w:rPr>
  </w:style>
  <w:style w:type="character" w:customStyle="1" w:styleId="WW8Num72z1">
    <w:name w:val="WW8Num72z1"/>
    <w:rsid w:val="00A260FA"/>
    <w:rPr>
      <w:rFonts w:ascii="Courier New" w:hAnsi="Courier New"/>
    </w:rPr>
  </w:style>
  <w:style w:type="character" w:customStyle="1" w:styleId="WW8Num72z2">
    <w:name w:val="WW8Num72z2"/>
    <w:rsid w:val="00A260FA"/>
    <w:rPr>
      <w:rFonts w:ascii="Wingdings" w:hAnsi="Wingdings"/>
    </w:rPr>
  </w:style>
  <w:style w:type="character" w:customStyle="1" w:styleId="WW8Num73z0">
    <w:name w:val="WW8Num73z0"/>
    <w:rsid w:val="00A260FA"/>
    <w:rPr>
      <w:rFonts w:ascii="Symbol" w:hAnsi="Symbol"/>
    </w:rPr>
  </w:style>
  <w:style w:type="character" w:customStyle="1" w:styleId="WW8Num73z1">
    <w:name w:val="WW8Num73z1"/>
    <w:rsid w:val="00A260FA"/>
    <w:rPr>
      <w:rFonts w:ascii="Courier New" w:hAnsi="Courier New"/>
    </w:rPr>
  </w:style>
  <w:style w:type="character" w:customStyle="1" w:styleId="WW8Num73z2">
    <w:name w:val="WW8Num73z2"/>
    <w:rsid w:val="00A260FA"/>
    <w:rPr>
      <w:rFonts w:ascii="Wingdings" w:hAnsi="Wingdings"/>
    </w:rPr>
  </w:style>
  <w:style w:type="character" w:customStyle="1" w:styleId="WW8Num74z0">
    <w:name w:val="WW8Num74z0"/>
    <w:rsid w:val="00A260FA"/>
    <w:rPr>
      <w:rFonts w:ascii="Symbol" w:hAnsi="Symbol"/>
    </w:rPr>
  </w:style>
  <w:style w:type="character" w:customStyle="1" w:styleId="WW8Num74z1">
    <w:name w:val="WW8Num74z1"/>
    <w:rsid w:val="00A260FA"/>
    <w:rPr>
      <w:rFonts w:ascii="Courier New" w:hAnsi="Courier New"/>
    </w:rPr>
  </w:style>
  <w:style w:type="character" w:customStyle="1" w:styleId="WW8Num74z2">
    <w:name w:val="WW8Num74z2"/>
    <w:rsid w:val="00A260FA"/>
    <w:rPr>
      <w:rFonts w:ascii="Wingdings" w:hAnsi="Wingdings"/>
    </w:rPr>
  </w:style>
  <w:style w:type="character" w:customStyle="1" w:styleId="WW8Num75z0">
    <w:name w:val="WW8Num75z0"/>
    <w:rsid w:val="00A260FA"/>
    <w:rPr>
      <w:rFonts w:ascii="Symbol" w:hAnsi="Symbol"/>
    </w:rPr>
  </w:style>
  <w:style w:type="character" w:customStyle="1" w:styleId="WW8Num75z1">
    <w:name w:val="WW8Num75z1"/>
    <w:rsid w:val="00A260FA"/>
    <w:rPr>
      <w:rFonts w:ascii="Courier New" w:hAnsi="Courier New"/>
    </w:rPr>
  </w:style>
  <w:style w:type="character" w:customStyle="1" w:styleId="WW8Num75z2">
    <w:name w:val="WW8Num75z2"/>
    <w:rsid w:val="00A260FA"/>
    <w:rPr>
      <w:rFonts w:ascii="Wingdings" w:hAnsi="Wingdings"/>
    </w:rPr>
  </w:style>
  <w:style w:type="character" w:customStyle="1" w:styleId="WW8Num76z0">
    <w:name w:val="WW8Num76z0"/>
    <w:rsid w:val="00A260FA"/>
    <w:rPr>
      <w:rFonts w:ascii="Symbol" w:hAnsi="Symbol"/>
    </w:rPr>
  </w:style>
  <w:style w:type="character" w:customStyle="1" w:styleId="WW8Num76z1">
    <w:name w:val="WW8Num76z1"/>
    <w:rsid w:val="00A260FA"/>
    <w:rPr>
      <w:rFonts w:ascii="Courier New" w:hAnsi="Courier New"/>
    </w:rPr>
  </w:style>
  <w:style w:type="character" w:customStyle="1" w:styleId="WW8Num76z2">
    <w:name w:val="WW8Num76z2"/>
    <w:rsid w:val="00A260FA"/>
    <w:rPr>
      <w:rFonts w:ascii="Wingdings" w:hAnsi="Wingdings"/>
    </w:rPr>
  </w:style>
  <w:style w:type="character" w:customStyle="1" w:styleId="WW8Num77z0">
    <w:name w:val="WW8Num77z0"/>
    <w:rsid w:val="00A260FA"/>
    <w:rPr>
      <w:rFonts w:ascii="Symbol" w:hAnsi="Symbol"/>
    </w:rPr>
  </w:style>
  <w:style w:type="character" w:customStyle="1" w:styleId="WW8Num77z1">
    <w:name w:val="WW8Num77z1"/>
    <w:rsid w:val="00A260FA"/>
    <w:rPr>
      <w:rFonts w:ascii="Courier New" w:hAnsi="Courier New"/>
    </w:rPr>
  </w:style>
  <w:style w:type="character" w:customStyle="1" w:styleId="WW8Num77z2">
    <w:name w:val="WW8Num77z2"/>
    <w:rsid w:val="00A260FA"/>
    <w:rPr>
      <w:rFonts w:ascii="Wingdings" w:hAnsi="Wingdings"/>
    </w:rPr>
  </w:style>
  <w:style w:type="character" w:customStyle="1" w:styleId="WW8Num78z0">
    <w:name w:val="WW8Num78z0"/>
    <w:rsid w:val="00A260FA"/>
    <w:rPr>
      <w:rFonts w:ascii="Symbol" w:hAnsi="Symbol"/>
    </w:rPr>
  </w:style>
  <w:style w:type="character" w:customStyle="1" w:styleId="WW8Num78z1">
    <w:name w:val="WW8Num78z1"/>
    <w:rsid w:val="00A260FA"/>
    <w:rPr>
      <w:rFonts w:ascii="Courier New" w:hAnsi="Courier New"/>
    </w:rPr>
  </w:style>
  <w:style w:type="character" w:customStyle="1" w:styleId="WW8Num78z2">
    <w:name w:val="WW8Num78z2"/>
    <w:rsid w:val="00A260FA"/>
    <w:rPr>
      <w:rFonts w:ascii="Wingdings" w:hAnsi="Wingdings"/>
    </w:rPr>
  </w:style>
  <w:style w:type="character" w:customStyle="1" w:styleId="WW8Num79z0">
    <w:name w:val="WW8Num79z0"/>
    <w:rsid w:val="00A260FA"/>
    <w:rPr>
      <w:rFonts w:ascii="Symbol" w:hAnsi="Symbol"/>
      <w:sz w:val="28"/>
      <w:shd w:val="clear" w:color="auto" w:fill="FFFFFF"/>
    </w:rPr>
  </w:style>
  <w:style w:type="character" w:customStyle="1" w:styleId="WW8Num79z1">
    <w:name w:val="WW8Num79z1"/>
    <w:rsid w:val="00A260FA"/>
    <w:rPr>
      <w:rFonts w:ascii="Courier New" w:hAnsi="Courier New"/>
    </w:rPr>
  </w:style>
  <w:style w:type="character" w:customStyle="1" w:styleId="WW8Num79z2">
    <w:name w:val="WW8Num79z2"/>
    <w:rsid w:val="00A260FA"/>
    <w:rPr>
      <w:rFonts w:ascii="Wingdings" w:hAnsi="Wingdings"/>
    </w:rPr>
  </w:style>
  <w:style w:type="character" w:customStyle="1" w:styleId="WW8Num80z0">
    <w:name w:val="WW8Num80z0"/>
    <w:rsid w:val="00A260FA"/>
    <w:rPr>
      <w:rFonts w:ascii="Symbol" w:hAnsi="Symbol"/>
    </w:rPr>
  </w:style>
  <w:style w:type="character" w:customStyle="1" w:styleId="WW8Num80z1">
    <w:name w:val="WW8Num80z1"/>
    <w:rsid w:val="00A260FA"/>
    <w:rPr>
      <w:rFonts w:ascii="Courier New" w:hAnsi="Courier New"/>
    </w:rPr>
  </w:style>
  <w:style w:type="character" w:customStyle="1" w:styleId="WW8Num80z2">
    <w:name w:val="WW8Num80z2"/>
    <w:rsid w:val="00A260FA"/>
    <w:rPr>
      <w:rFonts w:ascii="Wingdings" w:hAnsi="Wingdings"/>
    </w:rPr>
  </w:style>
  <w:style w:type="character" w:customStyle="1" w:styleId="WW8Num81z0">
    <w:name w:val="WW8Num81z0"/>
    <w:rsid w:val="00A260FA"/>
    <w:rPr>
      <w:rFonts w:ascii="Symbol" w:hAnsi="Symbol"/>
      <w:sz w:val="28"/>
    </w:rPr>
  </w:style>
  <w:style w:type="character" w:customStyle="1" w:styleId="WW8Num81z1">
    <w:name w:val="WW8Num81z1"/>
    <w:rsid w:val="00A260FA"/>
    <w:rPr>
      <w:rFonts w:ascii="Courier New" w:hAnsi="Courier New"/>
    </w:rPr>
  </w:style>
  <w:style w:type="character" w:customStyle="1" w:styleId="WW8Num81z2">
    <w:name w:val="WW8Num81z2"/>
    <w:rsid w:val="00A260FA"/>
    <w:rPr>
      <w:rFonts w:ascii="Wingdings" w:hAnsi="Wingdings"/>
    </w:rPr>
  </w:style>
  <w:style w:type="character" w:customStyle="1" w:styleId="WW8Num82z0">
    <w:name w:val="WW8Num82z0"/>
    <w:rsid w:val="00A260FA"/>
    <w:rPr>
      <w:rFonts w:ascii="Symbol" w:hAnsi="Symbol"/>
    </w:rPr>
  </w:style>
  <w:style w:type="character" w:customStyle="1" w:styleId="WW8Num82z1">
    <w:name w:val="WW8Num82z1"/>
    <w:rsid w:val="00A260FA"/>
    <w:rPr>
      <w:rFonts w:ascii="Courier New" w:hAnsi="Courier New"/>
    </w:rPr>
  </w:style>
  <w:style w:type="character" w:customStyle="1" w:styleId="WW8Num82z2">
    <w:name w:val="WW8Num82z2"/>
    <w:rsid w:val="00A260FA"/>
    <w:rPr>
      <w:rFonts w:ascii="Wingdings" w:hAnsi="Wingdings"/>
    </w:rPr>
  </w:style>
  <w:style w:type="character" w:customStyle="1" w:styleId="WW8Num83z0">
    <w:name w:val="WW8Num83z0"/>
    <w:rsid w:val="00A260FA"/>
    <w:rPr>
      <w:rFonts w:ascii="Symbol" w:hAnsi="Symbol"/>
    </w:rPr>
  </w:style>
  <w:style w:type="character" w:customStyle="1" w:styleId="WW8Num83z1">
    <w:name w:val="WW8Num83z1"/>
    <w:rsid w:val="00A260FA"/>
    <w:rPr>
      <w:rFonts w:ascii="Courier New" w:hAnsi="Courier New"/>
    </w:rPr>
  </w:style>
  <w:style w:type="character" w:customStyle="1" w:styleId="WW8Num83z2">
    <w:name w:val="WW8Num83z2"/>
    <w:rsid w:val="00A260FA"/>
    <w:rPr>
      <w:rFonts w:ascii="Wingdings" w:hAnsi="Wingdings"/>
    </w:rPr>
  </w:style>
  <w:style w:type="character" w:customStyle="1" w:styleId="WW8Num84z0">
    <w:name w:val="WW8Num84z0"/>
    <w:rsid w:val="00A260FA"/>
    <w:rPr>
      <w:rFonts w:ascii="Symbol" w:hAnsi="Symbol"/>
    </w:rPr>
  </w:style>
  <w:style w:type="character" w:customStyle="1" w:styleId="WW8Num84z1">
    <w:name w:val="WW8Num84z1"/>
    <w:rsid w:val="00A260FA"/>
    <w:rPr>
      <w:rFonts w:ascii="Courier New" w:hAnsi="Courier New"/>
    </w:rPr>
  </w:style>
  <w:style w:type="character" w:customStyle="1" w:styleId="WW8Num84z2">
    <w:name w:val="WW8Num84z2"/>
    <w:rsid w:val="00A260FA"/>
    <w:rPr>
      <w:rFonts w:ascii="Wingdings" w:hAnsi="Wingdings"/>
    </w:rPr>
  </w:style>
  <w:style w:type="character" w:customStyle="1" w:styleId="WW8Num85z0">
    <w:name w:val="WW8Num85z0"/>
    <w:rsid w:val="00A260FA"/>
    <w:rPr>
      <w:rFonts w:ascii="Symbol" w:hAnsi="Symbol"/>
    </w:rPr>
  </w:style>
  <w:style w:type="character" w:customStyle="1" w:styleId="WW8Num86z0">
    <w:name w:val="WW8Num86z0"/>
    <w:rsid w:val="00A260FA"/>
    <w:rPr>
      <w:rFonts w:ascii="Symbol" w:hAnsi="Symbol"/>
    </w:rPr>
  </w:style>
  <w:style w:type="character" w:customStyle="1" w:styleId="WW8Num86z1">
    <w:name w:val="WW8Num86z1"/>
    <w:rsid w:val="00A260FA"/>
    <w:rPr>
      <w:rFonts w:ascii="Courier New" w:hAnsi="Courier New"/>
    </w:rPr>
  </w:style>
  <w:style w:type="character" w:customStyle="1" w:styleId="WW8Num86z2">
    <w:name w:val="WW8Num86z2"/>
    <w:rsid w:val="00A260FA"/>
    <w:rPr>
      <w:rFonts w:ascii="Wingdings" w:hAnsi="Wingdings"/>
    </w:rPr>
  </w:style>
  <w:style w:type="character" w:customStyle="1" w:styleId="WW8Num87z0">
    <w:name w:val="WW8Num87z0"/>
    <w:rsid w:val="00A260FA"/>
    <w:rPr>
      <w:rFonts w:ascii="Symbol" w:hAnsi="Symbol"/>
    </w:rPr>
  </w:style>
  <w:style w:type="character" w:customStyle="1" w:styleId="WW8Num87z1">
    <w:name w:val="WW8Num87z1"/>
    <w:rsid w:val="00A260FA"/>
    <w:rPr>
      <w:rFonts w:ascii="Courier New" w:hAnsi="Courier New"/>
    </w:rPr>
  </w:style>
  <w:style w:type="character" w:customStyle="1" w:styleId="WW8Num87z2">
    <w:name w:val="WW8Num87z2"/>
    <w:rsid w:val="00A260FA"/>
    <w:rPr>
      <w:rFonts w:ascii="Wingdings" w:hAnsi="Wingdings"/>
    </w:rPr>
  </w:style>
  <w:style w:type="character" w:customStyle="1" w:styleId="WW8Num88z0">
    <w:name w:val="WW8Num88z0"/>
    <w:rsid w:val="00A260FA"/>
    <w:rPr>
      <w:color w:val="auto"/>
      <w:kern w:val="1"/>
      <w:sz w:val="28"/>
    </w:rPr>
  </w:style>
  <w:style w:type="character" w:customStyle="1" w:styleId="WW8Num88z1">
    <w:name w:val="WW8Num88z1"/>
    <w:rsid w:val="00A260FA"/>
    <w:rPr>
      <w:rFonts w:ascii="Courier New" w:hAnsi="Courier New"/>
    </w:rPr>
  </w:style>
  <w:style w:type="character" w:customStyle="1" w:styleId="WW8Num88z2">
    <w:name w:val="WW8Num88z2"/>
    <w:rsid w:val="00A260FA"/>
    <w:rPr>
      <w:rFonts w:ascii="Wingdings" w:hAnsi="Wingdings"/>
    </w:rPr>
  </w:style>
  <w:style w:type="character" w:customStyle="1" w:styleId="WW8Num88z3">
    <w:name w:val="WW8Num88z3"/>
    <w:rsid w:val="00A260FA"/>
    <w:rPr>
      <w:rFonts w:ascii="Symbol" w:hAnsi="Symbol"/>
    </w:rPr>
  </w:style>
  <w:style w:type="character" w:customStyle="1" w:styleId="WW8Num89z0">
    <w:name w:val="WW8Num89z0"/>
    <w:rsid w:val="00A260FA"/>
    <w:rPr>
      <w:rFonts w:ascii="Symbol" w:hAnsi="Symbol"/>
    </w:rPr>
  </w:style>
  <w:style w:type="character" w:customStyle="1" w:styleId="WW8Num89z1">
    <w:name w:val="WW8Num89z1"/>
    <w:rsid w:val="00A260FA"/>
    <w:rPr>
      <w:rFonts w:ascii="Courier New" w:hAnsi="Courier New"/>
    </w:rPr>
  </w:style>
  <w:style w:type="character" w:customStyle="1" w:styleId="WW8Num89z2">
    <w:name w:val="WW8Num89z2"/>
    <w:rsid w:val="00A260FA"/>
    <w:rPr>
      <w:rFonts w:ascii="Wingdings" w:hAnsi="Wingdings"/>
    </w:rPr>
  </w:style>
  <w:style w:type="character" w:customStyle="1" w:styleId="WW8Num90z0">
    <w:name w:val="WW8Num90z0"/>
    <w:rsid w:val="00A260FA"/>
    <w:rPr>
      <w:rFonts w:ascii="Symbol" w:hAnsi="Symbol"/>
    </w:rPr>
  </w:style>
  <w:style w:type="character" w:customStyle="1" w:styleId="WW8Num90z1">
    <w:name w:val="WW8Num90z1"/>
    <w:rsid w:val="00A260FA"/>
    <w:rPr>
      <w:rFonts w:ascii="Courier New" w:hAnsi="Courier New"/>
    </w:rPr>
  </w:style>
  <w:style w:type="character" w:customStyle="1" w:styleId="WW8Num90z2">
    <w:name w:val="WW8Num90z2"/>
    <w:rsid w:val="00A260FA"/>
    <w:rPr>
      <w:rFonts w:ascii="Wingdings" w:hAnsi="Wingdings"/>
    </w:rPr>
  </w:style>
  <w:style w:type="character" w:customStyle="1" w:styleId="WW8NumSt80z0">
    <w:name w:val="WW8NumSt80z0"/>
    <w:rsid w:val="00A260FA"/>
    <w:rPr>
      <w:rFonts w:ascii="Times New Roman" w:hAnsi="Times New Roman"/>
    </w:rPr>
  </w:style>
  <w:style w:type="character" w:customStyle="1" w:styleId="WW8NumSt84z0">
    <w:name w:val="WW8NumSt84z0"/>
    <w:rsid w:val="00A260FA"/>
    <w:rPr>
      <w:rFonts w:ascii="Times New Roman" w:hAnsi="Times New Roman"/>
    </w:rPr>
  </w:style>
  <w:style w:type="character" w:customStyle="1" w:styleId="a3">
    <w:name w:val="Символ сноски"/>
    <w:rsid w:val="00A260FA"/>
    <w:rPr>
      <w:vertAlign w:val="superscript"/>
    </w:rPr>
  </w:style>
  <w:style w:type="character" w:customStyle="1" w:styleId="WW-">
    <w:name w:val="WW-Символ сноски"/>
    <w:rsid w:val="00A260FA"/>
    <w:rPr>
      <w:vertAlign w:val="superscript"/>
    </w:rPr>
  </w:style>
  <w:style w:type="character" w:customStyle="1" w:styleId="11">
    <w:name w:val="Знак сноски1"/>
    <w:rsid w:val="00A260FA"/>
    <w:rPr>
      <w:vertAlign w:val="superscript"/>
    </w:rPr>
  </w:style>
  <w:style w:type="character" w:customStyle="1" w:styleId="BodyTextIndentChar">
    <w:name w:val="Body Text Indent Char"/>
    <w:rsid w:val="00A260FA"/>
    <w:rPr>
      <w:rFonts w:ascii="Calibri" w:eastAsia="Arial Unicode MS" w:hAnsi="Calibri"/>
      <w:color w:val="00000A"/>
      <w:kern w:val="1"/>
      <w:sz w:val="24"/>
    </w:rPr>
  </w:style>
  <w:style w:type="character" w:customStyle="1" w:styleId="FootnoteTextChar">
    <w:name w:val="Footnote Text Char"/>
    <w:rsid w:val="00A260FA"/>
    <w:rPr>
      <w:rFonts w:ascii="Calibri" w:eastAsia="Arial Unicode MS" w:hAnsi="Calibri"/>
      <w:color w:val="00000A"/>
      <w:kern w:val="1"/>
      <w:sz w:val="24"/>
    </w:rPr>
  </w:style>
  <w:style w:type="character" w:styleId="a4">
    <w:name w:val="Hyperlink"/>
    <w:basedOn w:val="a0"/>
    <w:uiPriority w:val="99"/>
    <w:rsid w:val="00A260FA"/>
    <w:rPr>
      <w:rFonts w:cs="Times New Roman"/>
      <w:color w:val="0000FF"/>
      <w:u w:val="single"/>
    </w:rPr>
  </w:style>
  <w:style w:type="character" w:customStyle="1" w:styleId="s1">
    <w:name w:val="s1"/>
    <w:rsid w:val="00A260FA"/>
  </w:style>
  <w:style w:type="character" w:customStyle="1" w:styleId="apple-converted-space">
    <w:name w:val="apple-converted-space"/>
    <w:rsid w:val="00A260FA"/>
  </w:style>
  <w:style w:type="character" w:customStyle="1" w:styleId="BodyTextChar">
    <w:name w:val="Body Text Char"/>
    <w:rsid w:val="00A260FA"/>
    <w:rPr>
      <w:rFonts w:ascii="Calibri" w:eastAsia="Arial Unicode MS" w:hAnsi="Calibri"/>
      <w:color w:val="00000A"/>
      <w:kern w:val="1"/>
    </w:rPr>
  </w:style>
  <w:style w:type="character" w:customStyle="1" w:styleId="HeaderChar">
    <w:name w:val="Header Char"/>
    <w:rsid w:val="00A260FA"/>
    <w:rPr>
      <w:rFonts w:ascii="Calibri" w:hAnsi="Calibri"/>
    </w:rPr>
  </w:style>
  <w:style w:type="character" w:customStyle="1" w:styleId="apple-style-span">
    <w:name w:val="apple-style-span"/>
    <w:rsid w:val="00A260FA"/>
  </w:style>
  <w:style w:type="character" w:customStyle="1" w:styleId="BodyTextIndent2Char">
    <w:name w:val="Body Text Indent 2 Char"/>
    <w:rsid w:val="00A260FA"/>
    <w:rPr>
      <w:rFonts w:ascii="Calibri" w:eastAsia="Arial Unicode MS" w:hAnsi="Calibri"/>
      <w:color w:val="00000A"/>
      <w:kern w:val="1"/>
    </w:rPr>
  </w:style>
  <w:style w:type="character" w:customStyle="1" w:styleId="BodyText3Char">
    <w:name w:val="Body Text 3 Char"/>
    <w:rsid w:val="00A260FA"/>
    <w:rPr>
      <w:rFonts w:ascii="Calibri" w:hAnsi="Calibri"/>
      <w:sz w:val="16"/>
    </w:rPr>
  </w:style>
  <w:style w:type="character" w:customStyle="1" w:styleId="HTMLPreformattedChar">
    <w:name w:val="HTML Preformatted Char"/>
    <w:rsid w:val="00A260FA"/>
    <w:rPr>
      <w:rFonts w:ascii="Courier New" w:hAnsi="Courier New"/>
      <w:sz w:val="20"/>
    </w:rPr>
  </w:style>
  <w:style w:type="character" w:customStyle="1" w:styleId="Arial">
    <w:name w:val="Основной текст + Arial"/>
    <w:rsid w:val="00A260FA"/>
    <w:rPr>
      <w:rFonts w:ascii="Arial" w:hAnsi="Arial"/>
      <w:i/>
      <w:spacing w:val="0"/>
      <w:sz w:val="15"/>
      <w:shd w:val="clear" w:color="auto" w:fill="FFFFFF"/>
    </w:rPr>
  </w:style>
  <w:style w:type="character" w:customStyle="1" w:styleId="a5">
    <w:name w:val="Основной текст + Полужирный"/>
    <w:rsid w:val="00A260FA"/>
    <w:rPr>
      <w:rFonts w:ascii="Arial" w:hAnsi="Arial"/>
      <w:b/>
      <w:spacing w:val="0"/>
      <w:sz w:val="16"/>
    </w:rPr>
  </w:style>
  <w:style w:type="character" w:customStyle="1" w:styleId="1pt">
    <w:name w:val="Основной текст + Интервал 1 pt"/>
    <w:rsid w:val="00A260FA"/>
    <w:rPr>
      <w:rFonts w:ascii="Times New Roman" w:hAnsi="Times New Roman"/>
      <w:spacing w:val="30"/>
      <w:sz w:val="17"/>
      <w:shd w:val="clear" w:color="auto" w:fill="FFFFFF"/>
    </w:rPr>
  </w:style>
  <w:style w:type="character" w:customStyle="1" w:styleId="6pt">
    <w:name w:val="Основной текст + Интервал 6 pt"/>
    <w:rsid w:val="00A260FA"/>
    <w:rPr>
      <w:rFonts w:ascii="Times New Roman" w:hAnsi="Times New Roman"/>
      <w:spacing w:val="120"/>
      <w:sz w:val="17"/>
      <w:shd w:val="clear" w:color="auto" w:fill="FFFFFF"/>
    </w:rPr>
  </w:style>
  <w:style w:type="character" w:customStyle="1" w:styleId="3pt">
    <w:name w:val="Основной текст + Интервал 3 pt"/>
    <w:rsid w:val="00A260FA"/>
    <w:rPr>
      <w:rFonts w:ascii="Times New Roman" w:hAnsi="Times New Roman"/>
      <w:spacing w:val="60"/>
      <w:sz w:val="17"/>
      <w:shd w:val="clear" w:color="auto" w:fill="FFFFFF"/>
    </w:rPr>
  </w:style>
  <w:style w:type="character" w:customStyle="1" w:styleId="a6">
    <w:name w:val="Основной текст + Курсив"/>
    <w:rsid w:val="00A260FA"/>
    <w:rPr>
      <w:rFonts w:ascii="Times New Roman" w:hAnsi="Times New Roman"/>
      <w:i/>
      <w:spacing w:val="0"/>
      <w:sz w:val="17"/>
      <w:shd w:val="clear" w:color="auto" w:fill="FFFFFF"/>
    </w:rPr>
  </w:style>
  <w:style w:type="character" w:customStyle="1" w:styleId="a7">
    <w:name w:val="А ОСН ТЕКСТ Знак"/>
    <w:rsid w:val="00A260FA"/>
    <w:rPr>
      <w:rFonts w:ascii="Times New Roman" w:eastAsia="Arial Unicode MS" w:hAnsi="Times New Roman"/>
      <w:caps/>
      <w:color w:val="000000"/>
      <w:kern w:val="1"/>
      <w:sz w:val="28"/>
    </w:rPr>
  </w:style>
  <w:style w:type="character" w:customStyle="1" w:styleId="12">
    <w:name w:val="Основной текст + Курсив1"/>
    <w:rsid w:val="00A260FA"/>
    <w:rPr>
      <w:rFonts w:ascii="Times New Roman" w:eastAsia="Arial Unicode MS" w:hAnsi="Times New Roman"/>
      <w:i/>
      <w:caps/>
      <w:color w:val="00000A"/>
      <w:spacing w:val="0"/>
      <w:kern w:val="1"/>
      <w:sz w:val="22"/>
      <w:lang w:val="ru-RU"/>
    </w:rPr>
  </w:style>
  <w:style w:type="character" w:customStyle="1" w:styleId="s2">
    <w:name w:val="s2"/>
    <w:rsid w:val="00A260FA"/>
  </w:style>
  <w:style w:type="character" w:customStyle="1" w:styleId="BalloonTextChar">
    <w:name w:val="Balloon Text Char"/>
    <w:rsid w:val="00A260FA"/>
    <w:rPr>
      <w:rFonts w:ascii="Tahoma" w:eastAsia="Arial Unicode MS" w:hAnsi="Tahoma"/>
      <w:color w:val="00000A"/>
      <w:kern w:val="1"/>
      <w:sz w:val="16"/>
    </w:rPr>
  </w:style>
  <w:style w:type="character" w:customStyle="1" w:styleId="BalloonTextChar1">
    <w:name w:val="Balloon Text Char1"/>
    <w:rsid w:val="00A260FA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7">
    <w:name w:val="Balloon Text Char17"/>
    <w:rsid w:val="00A260FA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6">
    <w:name w:val="Balloon Text Char16"/>
    <w:rsid w:val="00A260FA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5">
    <w:name w:val="Balloon Text Char15"/>
    <w:rsid w:val="00A260FA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4">
    <w:name w:val="Balloon Text Char14"/>
    <w:rsid w:val="00A260FA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3">
    <w:name w:val="Balloon Text Char13"/>
    <w:rsid w:val="00A260FA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2">
    <w:name w:val="Balloon Text Char12"/>
    <w:rsid w:val="00A260FA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1">
    <w:name w:val="Balloon Text Char11"/>
    <w:rsid w:val="00A260FA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EndnoteTextChar">
    <w:name w:val="Endnote Text Char"/>
    <w:rsid w:val="00A260FA"/>
    <w:rPr>
      <w:rFonts w:ascii="Calibri" w:eastAsia="Arial Unicode MS" w:hAnsi="Calibri"/>
      <w:color w:val="00000A"/>
      <w:kern w:val="1"/>
      <w:sz w:val="20"/>
    </w:rPr>
  </w:style>
  <w:style w:type="character" w:customStyle="1" w:styleId="EndnoteTextChar1">
    <w:name w:val="Endnote Text Char1"/>
    <w:rsid w:val="00A260FA"/>
    <w:rPr>
      <w:rFonts w:eastAsia="Arial Unicode MS"/>
      <w:color w:val="00000A"/>
      <w:kern w:val="1"/>
    </w:rPr>
  </w:style>
  <w:style w:type="character" w:customStyle="1" w:styleId="EndnoteTextChar17">
    <w:name w:val="Endnote Text Char17"/>
    <w:rsid w:val="00A260FA"/>
    <w:rPr>
      <w:rFonts w:eastAsia="Arial Unicode MS"/>
      <w:color w:val="00000A"/>
      <w:kern w:val="1"/>
    </w:rPr>
  </w:style>
  <w:style w:type="character" w:customStyle="1" w:styleId="EndnoteTextChar16">
    <w:name w:val="Endnote Text Char16"/>
    <w:rsid w:val="00A260FA"/>
    <w:rPr>
      <w:rFonts w:eastAsia="Arial Unicode MS"/>
      <w:color w:val="00000A"/>
      <w:kern w:val="1"/>
    </w:rPr>
  </w:style>
  <w:style w:type="character" w:customStyle="1" w:styleId="EndnoteTextChar15">
    <w:name w:val="Endnote Text Char15"/>
    <w:rsid w:val="00A260FA"/>
    <w:rPr>
      <w:rFonts w:eastAsia="Arial Unicode MS"/>
      <w:color w:val="00000A"/>
      <w:kern w:val="1"/>
    </w:rPr>
  </w:style>
  <w:style w:type="character" w:customStyle="1" w:styleId="EndnoteTextChar14">
    <w:name w:val="Endnote Text Char14"/>
    <w:rsid w:val="00A260FA"/>
    <w:rPr>
      <w:rFonts w:eastAsia="Arial Unicode MS"/>
      <w:color w:val="00000A"/>
      <w:kern w:val="1"/>
    </w:rPr>
  </w:style>
  <w:style w:type="character" w:customStyle="1" w:styleId="EndnoteTextChar13">
    <w:name w:val="Endnote Text Char13"/>
    <w:rsid w:val="00A260FA"/>
    <w:rPr>
      <w:rFonts w:eastAsia="Arial Unicode MS"/>
      <w:color w:val="00000A"/>
      <w:kern w:val="1"/>
    </w:rPr>
  </w:style>
  <w:style w:type="character" w:customStyle="1" w:styleId="EndnoteTextChar12">
    <w:name w:val="Endnote Text Char12"/>
    <w:rsid w:val="00A260FA"/>
    <w:rPr>
      <w:rFonts w:eastAsia="Arial Unicode MS"/>
      <w:color w:val="00000A"/>
      <w:kern w:val="1"/>
    </w:rPr>
  </w:style>
  <w:style w:type="character" w:customStyle="1" w:styleId="EndnoteTextChar11">
    <w:name w:val="Endnote Text Char11"/>
    <w:rsid w:val="00A260FA"/>
    <w:rPr>
      <w:rFonts w:eastAsia="Arial Unicode MS"/>
      <w:color w:val="00000A"/>
      <w:kern w:val="1"/>
    </w:rPr>
  </w:style>
  <w:style w:type="character" w:customStyle="1" w:styleId="a8">
    <w:name w:val="А_основной Знак"/>
    <w:rsid w:val="00A260FA"/>
    <w:rPr>
      <w:rFonts w:ascii="Times New Roman" w:hAnsi="Times New Roman"/>
      <w:sz w:val="28"/>
    </w:rPr>
  </w:style>
  <w:style w:type="character" w:customStyle="1" w:styleId="s4">
    <w:name w:val="s4"/>
    <w:rsid w:val="00A260FA"/>
  </w:style>
  <w:style w:type="character" w:customStyle="1" w:styleId="s5">
    <w:name w:val="s5"/>
    <w:rsid w:val="00A260FA"/>
  </w:style>
  <w:style w:type="character" w:customStyle="1" w:styleId="FooterChar">
    <w:name w:val="Footer Char"/>
    <w:rsid w:val="00A260FA"/>
    <w:rPr>
      <w:rFonts w:ascii="Calibri" w:eastAsia="Arial Unicode MS" w:hAnsi="Calibri"/>
      <w:color w:val="00000A"/>
      <w:kern w:val="1"/>
    </w:rPr>
  </w:style>
  <w:style w:type="character" w:customStyle="1" w:styleId="13">
    <w:name w:val="Сноска1"/>
    <w:rsid w:val="00A260FA"/>
    <w:rPr>
      <w:rFonts w:ascii="Times New Roman" w:hAnsi="Times New Roman"/>
      <w:vertAlign w:val="superscript"/>
    </w:rPr>
  </w:style>
  <w:style w:type="character" w:customStyle="1" w:styleId="BodyText2Char">
    <w:name w:val="Body Text 2 Char"/>
    <w:rsid w:val="00A260FA"/>
    <w:rPr>
      <w:rFonts w:ascii="Calibri" w:hAnsi="Calibri"/>
    </w:rPr>
  </w:style>
  <w:style w:type="character" w:customStyle="1" w:styleId="21">
    <w:name w:val="Знак сноски2"/>
    <w:rsid w:val="00A260FA"/>
    <w:rPr>
      <w:vertAlign w:val="superscript"/>
    </w:rPr>
  </w:style>
  <w:style w:type="character" w:styleId="a9">
    <w:name w:val="Emphasis"/>
    <w:basedOn w:val="a0"/>
    <w:uiPriority w:val="20"/>
    <w:qFormat/>
    <w:rsid w:val="00A260FA"/>
    <w:rPr>
      <w:rFonts w:cs="Times New Roman"/>
      <w:i/>
    </w:rPr>
  </w:style>
  <w:style w:type="character" w:customStyle="1" w:styleId="c0">
    <w:name w:val="c0"/>
    <w:rsid w:val="00A260FA"/>
  </w:style>
  <w:style w:type="character" w:customStyle="1" w:styleId="s8">
    <w:name w:val="s8"/>
    <w:rsid w:val="00A260FA"/>
  </w:style>
  <w:style w:type="character" w:customStyle="1" w:styleId="s13">
    <w:name w:val="s13"/>
    <w:rsid w:val="00A260FA"/>
  </w:style>
  <w:style w:type="character" w:customStyle="1" w:styleId="s12">
    <w:name w:val="s12"/>
    <w:rsid w:val="00A260FA"/>
  </w:style>
  <w:style w:type="character" w:customStyle="1" w:styleId="s7">
    <w:name w:val="s7"/>
    <w:rsid w:val="00A260FA"/>
  </w:style>
  <w:style w:type="character" w:customStyle="1" w:styleId="s11">
    <w:name w:val="s11"/>
    <w:rsid w:val="00A260FA"/>
  </w:style>
  <w:style w:type="character" w:customStyle="1" w:styleId="s15">
    <w:name w:val="s15"/>
    <w:rsid w:val="00A260FA"/>
  </w:style>
  <w:style w:type="character" w:customStyle="1" w:styleId="comments">
    <w:name w:val="comments"/>
    <w:rsid w:val="00A260FA"/>
  </w:style>
  <w:style w:type="character" w:styleId="aa">
    <w:name w:val="line number"/>
    <w:basedOn w:val="a0"/>
    <w:uiPriority w:val="99"/>
    <w:rsid w:val="00A260FA"/>
    <w:rPr>
      <w:rFonts w:cs="Times New Roman"/>
    </w:rPr>
  </w:style>
  <w:style w:type="character" w:customStyle="1" w:styleId="ab">
    <w:name w:val="Подзаголовок Знак"/>
    <w:rsid w:val="00A260FA"/>
    <w:rPr>
      <w:rFonts w:ascii="Arial" w:hAnsi="Arial"/>
      <w:i/>
      <w:sz w:val="28"/>
    </w:rPr>
  </w:style>
  <w:style w:type="character" w:customStyle="1" w:styleId="ac">
    <w:name w:val="Отступ основного текста Знак"/>
    <w:rsid w:val="00A260FA"/>
    <w:rPr>
      <w:rFonts w:ascii="Times New Roman" w:hAnsi="Times New Roman"/>
      <w:sz w:val="24"/>
      <w:lang w:eastAsia="ar-SA" w:bidi="ar-SA"/>
    </w:rPr>
  </w:style>
  <w:style w:type="character" w:customStyle="1" w:styleId="c1">
    <w:name w:val="c1"/>
    <w:rsid w:val="00A260FA"/>
  </w:style>
  <w:style w:type="character" w:customStyle="1" w:styleId="WW--">
    <w:name w:val="WW-Интернет-ссылка"/>
    <w:rsid w:val="00A260FA"/>
    <w:rPr>
      <w:color w:val="0000FF"/>
      <w:u w:val="single"/>
      <w:lang w:val="uz-Cyrl-UZ"/>
    </w:rPr>
  </w:style>
  <w:style w:type="character" w:styleId="ad">
    <w:name w:val="Strong"/>
    <w:basedOn w:val="a0"/>
    <w:uiPriority w:val="22"/>
    <w:qFormat/>
    <w:rsid w:val="00A260FA"/>
    <w:rPr>
      <w:rFonts w:cs="Times New Roman"/>
      <w:b/>
    </w:rPr>
  </w:style>
  <w:style w:type="character" w:customStyle="1" w:styleId="c7">
    <w:name w:val="c7"/>
    <w:rsid w:val="00A260FA"/>
  </w:style>
  <w:style w:type="character" w:customStyle="1" w:styleId="ListLabel1">
    <w:name w:val="ListLabel 1"/>
    <w:rsid w:val="00A260FA"/>
  </w:style>
  <w:style w:type="character" w:styleId="ae">
    <w:name w:val="footnote reference"/>
    <w:basedOn w:val="a0"/>
    <w:uiPriority w:val="99"/>
    <w:rsid w:val="00A260FA"/>
    <w:rPr>
      <w:rFonts w:cs="Times New Roman"/>
      <w:vertAlign w:val="superscript"/>
    </w:rPr>
  </w:style>
  <w:style w:type="character" w:styleId="af">
    <w:name w:val="endnote reference"/>
    <w:basedOn w:val="a0"/>
    <w:uiPriority w:val="99"/>
    <w:rsid w:val="00A260FA"/>
    <w:rPr>
      <w:rFonts w:cs="Times New Roman"/>
      <w:vertAlign w:val="superscript"/>
    </w:rPr>
  </w:style>
  <w:style w:type="character" w:customStyle="1" w:styleId="ListLabel2">
    <w:name w:val="ListLabel 2"/>
    <w:rsid w:val="00A260FA"/>
  </w:style>
  <w:style w:type="character" w:customStyle="1" w:styleId="ListLabel3">
    <w:name w:val="ListLabel 3"/>
    <w:rsid w:val="00A260FA"/>
  </w:style>
  <w:style w:type="character" w:customStyle="1" w:styleId="ListLabel4">
    <w:name w:val="ListLabel 4"/>
    <w:rsid w:val="00A260FA"/>
  </w:style>
  <w:style w:type="character" w:customStyle="1" w:styleId="ListLabel5">
    <w:name w:val="ListLabel 5"/>
    <w:rsid w:val="00A260FA"/>
  </w:style>
  <w:style w:type="character" w:customStyle="1" w:styleId="ListLabel6">
    <w:name w:val="ListLabel 6"/>
    <w:rsid w:val="00A260FA"/>
  </w:style>
  <w:style w:type="character" w:customStyle="1" w:styleId="ListLabel7">
    <w:name w:val="ListLabel 7"/>
    <w:rsid w:val="00A260FA"/>
  </w:style>
  <w:style w:type="character" w:customStyle="1" w:styleId="ListLabel8">
    <w:name w:val="ListLabel 8"/>
    <w:rsid w:val="00A260FA"/>
  </w:style>
  <w:style w:type="character" w:customStyle="1" w:styleId="ListLabel9">
    <w:name w:val="ListLabel 9"/>
    <w:rsid w:val="00A260FA"/>
  </w:style>
  <w:style w:type="character" w:customStyle="1" w:styleId="ListLabel10">
    <w:name w:val="ListLabel 10"/>
    <w:rsid w:val="00A260FA"/>
  </w:style>
  <w:style w:type="character" w:customStyle="1" w:styleId="ListLabel11">
    <w:name w:val="ListLabel 11"/>
    <w:rsid w:val="00A260FA"/>
  </w:style>
  <w:style w:type="character" w:customStyle="1" w:styleId="ListLabel12">
    <w:name w:val="ListLabel 12"/>
    <w:rsid w:val="00A260FA"/>
  </w:style>
  <w:style w:type="character" w:customStyle="1" w:styleId="ListLabel13">
    <w:name w:val="ListLabel 13"/>
    <w:rsid w:val="00A260FA"/>
  </w:style>
  <w:style w:type="character" w:customStyle="1" w:styleId="ListLabel14">
    <w:name w:val="ListLabel 14"/>
    <w:rsid w:val="00A260FA"/>
  </w:style>
  <w:style w:type="character" w:customStyle="1" w:styleId="ListLabel15">
    <w:name w:val="ListLabel 15"/>
    <w:rsid w:val="00A260FA"/>
  </w:style>
  <w:style w:type="character" w:customStyle="1" w:styleId="ListLabel16">
    <w:name w:val="ListLabel 16"/>
    <w:rsid w:val="00A260FA"/>
  </w:style>
  <w:style w:type="character" w:customStyle="1" w:styleId="ListLabel17">
    <w:name w:val="ListLabel 17"/>
    <w:rsid w:val="00A260FA"/>
  </w:style>
  <w:style w:type="character" w:customStyle="1" w:styleId="ListLabel18">
    <w:name w:val="ListLabel 18"/>
    <w:rsid w:val="00A260FA"/>
  </w:style>
  <w:style w:type="character" w:customStyle="1" w:styleId="ListLabel19">
    <w:name w:val="ListLabel 19"/>
    <w:rsid w:val="00A260FA"/>
  </w:style>
  <w:style w:type="character" w:customStyle="1" w:styleId="af0">
    <w:name w:val="Символы концевой сноски"/>
    <w:rsid w:val="00A260FA"/>
  </w:style>
  <w:style w:type="character" w:customStyle="1" w:styleId="14">
    <w:name w:val="Основной текст Знак1"/>
    <w:rsid w:val="00A260FA"/>
    <w:rPr>
      <w:rFonts w:ascii="Times New Roman" w:hAnsi="Times New Roman"/>
      <w:color w:val="00000A"/>
      <w:sz w:val="20"/>
    </w:rPr>
  </w:style>
  <w:style w:type="character" w:customStyle="1" w:styleId="TitleChar">
    <w:name w:val="Title Char"/>
    <w:rsid w:val="00A260FA"/>
    <w:rPr>
      <w:rFonts w:ascii="Times New Roman" w:hAnsi="Times New Roman"/>
      <w:i/>
      <w:color w:val="00000A"/>
      <w:sz w:val="24"/>
      <w:lang w:val="de-DE" w:eastAsia="fa-IR" w:bidi="fa-IR"/>
    </w:rPr>
  </w:style>
  <w:style w:type="character" w:customStyle="1" w:styleId="SubtitleChar">
    <w:name w:val="Subtitle Char"/>
    <w:rsid w:val="00A260FA"/>
    <w:rPr>
      <w:rFonts w:ascii="Arial" w:hAnsi="Arial"/>
      <w:i/>
      <w:color w:val="00000A"/>
      <w:sz w:val="28"/>
      <w:lang w:val="de-DE" w:eastAsia="fa-IR" w:bidi="fa-IR"/>
    </w:rPr>
  </w:style>
  <w:style w:type="character" w:customStyle="1" w:styleId="15">
    <w:name w:val="Текст выноски Знак1"/>
    <w:rsid w:val="00A260FA"/>
    <w:rPr>
      <w:rFonts w:ascii="Tahoma" w:hAnsi="Tahoma"/>
      <w:color w:val="00000A"/>
      <w:sz w:val="16"/>
      <w:lang w:val="de-DE" w:eastAsia="fa-IR" w:bidi="fa-IR"/>
    </w:rPr>
  </w:style>
  <w:style w:type="character" w:customStyle="1" w:styleId="210">
    <w:name w:val="Основной текст с отступом 2 Знак1"/>
    <w:rsid w:val="00A260FA"/>
    <w:rPr>
      <w:rFonts w:ascii="Times New Roman" w:hAnsi="Times New Roman"/>
      <w:color w:val="00000A"/>
      <w:lang w:val="de-DE" w:eastAsia="fa-IR" w:bidi="fa-IR"/>
    </w:rPr>
  </w:style>
  <w:style w:type="character" w:customStyle="1" w:styleId="16">
    <w:name w:val="Текст сноски Знак1"/>
    <w:uiPriority w:val="99"/>
    <w:rsid w:val="00A260FA"/>
    <w:rPr>
      <w:rFonts w:ascii="Times New Roman" w:hAnsi="Times New Roman"/>
      <w:color w:val="00000A"/>
      <w:sz w:val="20"/>
      <w:lang w:val="de-DE" w:eastAsia="fa-IR" w:bidi="fa-IR"/>
    </w:rPr>
  </w:style>
  <w:style w:type="character" w:customStyle="1" w:styleId="17">
    <w:name w:val="Верхний колонтитул Знак1"/>
    <w:rsid w:val="00A260FA"/>
    <w:rPr>
      <w:rFonts w:ascii="Times New Roman" w:hAnsi="Times New Roman"/>
      <w:color w:val="00000A"/>
      <w:lang w:val="de-DE" w:eastAsia="fa-IR" w:bidi="fa-IR"/>
    </w:rPr>
  </w:style>
  <w:style w:type="character" w:customStyle="1" w:styleId="18">
    <w:name w:val="Нижний колонтитул Знак1"/>
    <w:rsid w:val="00A260FA"/>
    <w:rPr>
      <w:rFonts w:ascii="Times New Roman" w:hAnsi="Times New Roman"/>
      <w:color w:val="00000A"/>
      <w:lang w:val="de-DE" w:eastAsia="fa-IR" w:bidi="fa-IR"/>
    </w:rPr>
  </w:style>
  <w:style w:type="character" w:customStyle="1" w:styleId="1423">
    <w:name w:val="Основной текст (14)23"/>
    <w:rsid w:val="00A260FA"/>
    <w:rPr>
      <w:rFonts w:ascii="Times New Roman" w:hAnsi="Times New Roman"/>
      <w:spacing w:val="0"/>
      <w:sz w:val="20"/>
    </w:rPr>
  </w:style>
  <w:style w:type="character" w:customStyle="1" w:styleId="1416pt">
    <w:name w:val="Основной текст (14) + Интервал 16 pt"/>
    <w:rsid w:val="00A260FA"/>
    <w:rPr>
      <w:rFonts w:ascii="Times New Roman" w:hAnsi="Times New Roman"/>
      <w:spacing w:val="320"/>
      <w:sz w:val="20"/>
    </w:rPr>
  </w:style>
  <w:style w:type="character" w:customStyle="1" w:styleId="727">
    <w:name w:val="Основной текст (7)27"/>
    <w:rsid w:val="00A260FA"/>
    <w:rPr>
      <w:rFonts w:ascii="Times New Roman" w:hAnsi="Times New Roman"/>
      <w:spacing w:val="0"/>
      <w:sz w:val="19"/>
    </w:rPr>
  </w:style>
  <w:style w:type="character" w:customStyle="1" w:styleId="158">
    <w:name w:val="Основной текст (15)8"/>
    <w:rsid w:val="00A260FA"/>
    <w:rPr>
      <w:rFonts w:ascii="Times New Roman" w:hAnsi="Times New Roman"/>
      <w:i/>
      <w:spacing w:val="0"/>
      <w:sz w:val="19"/>
    </w:rPr>
  </w:style>
  <w:style w:type="character" w:customStyle="1" w:styleId="s6">
    <w:name w:val="s6"/>
    <w:rsid w:val="00A260FA"/>
  </w:style>
  <w:style w:type="character" w:styleId="af1">
    <w:name w:val="FollowedHyperlink"/>
    <w:basedOn w:val="a0"/>
    <w:uiPriority w:val="99"/>
    <w:rsid w:val="00A260FA"/>
    <w:rPr>
      <w:rFonts w:cs="Times New Roman"/>
      <w:color w:val="800080"/>
      <w:u w:val="single"/>
    </w:rPr>
  </w:style>
  <w:style w:type="character" w:styleId="af2">
    <w:name w:val="Placeholder Text"/>
    <w:basedOn w:val="a0"/>
    <w:uiPriority w:val="99"/>
    <w:rsid w:val="00A260FA"/>
    <w:rPr>
      <w:rFonts w:cs="Times New Roman"/>
      <w:color w:val="808080"/>
    </w:rPr>
  </w:style>
  <w:style w:type="character" w:customStyle="1" w:styleId="WW-0">
    <w:name w:val="WW-Символы концевой сноски"/>
    <w:rsid w:val="00A260FA"/>
  </w:style>
  <w:style w:type="character" w:customStyle="1" w:styleId="Standard1">
    <w:name w:val="Standard Знак1"/>
    <w:rsid w:val="00A260FA"/>
    <w:rPr>
      <w:rFonts w:ascii="Arial" w:eastAsia="SimSun" w:hAnsi="Arial"/>
      <w:kern w:val="1"/>
      <w:sz w:val="24"/>
    </w:rPr>
  </w:style>
  <w:style w:type="character" w:customStyle="1" w:styleId="af3">
    <w:name w:val="Осн_текст Знак"/>
    <w:rsid w:val="00A260FA"/>
    <w:rPr>
      <w:rFonts w:ascii="Courier New" w:hAnsi="Courier New"/>
      <w:spacing w:val="-14"/>
      <w:sz w:val="24"/>
    </w:rPr>
  </w:style>
  <w:style w:type="paragraph" w:customStyle="1" w:styleId="af4">
    <w:name w:val="Заголовок"/>
    <w:basedOn w:val="a"/>
    <w:next w:val="af5"/>
    <w:rsid w:val="00A260FA"/>
    <w:pPr>
      <w:keepNext/>
      <w:spacing w:before="240" w:after="0" w:line="100" w:lineRule="atLeast"/>
      <w:textAlignment w:val="baseline"/>
    </w:pPr>
    <w:rPr>
      <w:rFonts w:ascii="Arial" w:eastAsia="Times New Roman" w:hAnsi="Arial" w:cs="Arial"/>
      <w:b/>
      <w:bCs/>
      <w:sz w:val="24"/>
      <w:szCs w:val="24"/>
      <w:lang w:val="de-DE"/>
    </w:rPr>
  </w:style>
  <w:style w:type="paragraph" w:styleId="af5">
    <w:name w:val="Body Text"/>
    <w:basedOn w:val="a"/>
    <w:link w:val="af6"/>
    <w:uiPriority w:val="99"/>
    <w:rsid w:val="00A260FA"/>
    <w:pPr>
      <w:spacing w:after="120"/>
    </w:pPr>
    <w:rPr>
      <w:rFonts w:cs="Times New Roman"/>
      <w:szCs w:val="20"/>
    </w:rPr>
  </w:style>
  <w:style w:type="character" w:customStyle="1" w:styleId="af6">
    <w:name w:val="Основной текст Знак"/>
    <w:basedOn w:val="a0"/>
    <w:link w:val="af5"/>
    <w:uiPriority w:val="99"/>
    <w:rsid w:val="00A260FA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styleId="af7">
    <w:name w:val="List"/>
    <w:basedOn w:val="af5"/>
    <w:uiPriority w:val="99"/>
    <w:rsid w:val="00A260FA"/>
    <w:pPr>
      <w:widowControl w:val="0"/>
      <w:spacing w:line="100" w:lineRule="atLeast"/>
      <w:textAlignment w:val="baseline"/>
    </w:pPr>
    <w:rPr>
      <w:rFonts w:ascii="Times New Roman" w:eastAsia="Times New Roman" w:hAnsi="Times New Roman" w:cs="Mangal"/>
      <w:sz w:val="24"/>
      <w:lang w:eastAsia="hi-IN" w:bidi="hi-IN"/>
    </w:rPr>
  </w:style>
  <w:style w:type="paragraph" w:customStyle="1" w:styleId="19">
    <w:name w:val="Название1"/>
    <w:basedOn w:val="a"/>
    <w:rsid w:val="00A260F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A260FA"/>
    <w:pPr>
      <w:suppressLineNumbers/>
    </w:pPr>
    <w:rPr>
      <w:rFonts w:cs="Mangal"/>
    </w:rPr>
  </w:style>
  <w:style w:type="paragraph" w:customStyle="1" w:styleId="1a">
    <w:name w:val="Абзац списка1"/>
    <w:basedOn w:val="a"/>
    <w:rsid w:val="00A260FA"/>
    <w:pPr>
      <w:spacing w:after="0" w:line="360" w:lineRule="auto"/>
      <w:ind w:left="72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ConsPlusNormal">
    <w:name w:val="ConsPlusNormal"/>
    <w:rsid w:val="00A260F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8">
    <w:name w:val="Абзац"/>
    <w:basedOn w:val="a"/>
    <w:rsid w:val="00A260FA"/>
    <w:pPr>
      <w:suppressAutoHyphens w:val="0"/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styleId="af9">
    <w:name w:val="Normal (Web)"/>
    <w:basedOn w:val="a"/>
    <w:uiPriority w:val="99"/>
    <w:rsid w:val="00A260FA"/>
    <w:pPr>
      <w:suppressAutoHyphens w:val="0"/>
      <w:autoSpaceDE w:val="0"/>
      <w:spacing w:before="130" w:after="130" w:line="36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14TexstOSNOVA1012">
    <w:name w:val="14TexstOSNOVA_10/12"/>
    <w:basedOn w:val="a"/>
    <w:rsid w:val="00A260FA"/>
    <w:pPr>
      <w:suppressAutoHyphens w:val="0"/>
      <w:autoSpaceDE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</w:rPr>
  </w:style>
  <w:style w:type="paragraph" w:styleId="afa">
    <w:name w:val="Body Text Indent"/>
    <w:basedOn w:val="a"/>
    <w:link w:val="afb"/>
    <w:uiPriority w:val="99"/>
    <w:rsid w:val="00A260FA"/>
    <w:pPr>
      <w:suppressAutoHyphens w:val="0"/>
      <w:spacing w:after="0" w:line="240" w:lineRule="auto"/>
      <w:ind w:firstLine="340"/>
    </w:pPr>
    <w:rPr>
      <w:rFonts w:cs="Times New Roman"/>
      <w:szCs w:val="20"/>
    </w:rPr>
  </w:style>
  <w:style w:type="character" w:customStyle="1" w:styleId="afb">
    <w:name w:val="Основной текст с отступом Знак"/>
    <w:basedOn w:val="a0"/>
    <w:link w:val="afa"/>
    <w:uiPriority w:val="99"/>
    <w:rsid w:val="00A260FA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styleId="afc">
    <w:name w:val="footnote text"/>
    <w:basedOn w:val="a"/>
    <w:link w:val="afd"/>
    <w:uiPriority w:val="99"/>
    <w:rsid w:val="00A260FA"/>
    <w:pPr>
      <w:suppressAutoHyphens w:val="0"/>
      <w:spacing w:after="0" w:line="240" w:lineRule="auto"/>
    </w:pPr>
    <w:rPr>
      <w:rFonts w:cs="Times New Roman"/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rsid w:val="00A260FA"/>
    <w:rPr>
      <w:rFonts w:ascii="Calibri" w:eastAsia="Arial Unicode MS" w:hAnsi="Calibri" w:cs="Times New Roman"/>
      <w:color w:val="00000A"/>
      <w:kern w:val="1"/>
      <w:sz w:val="20"/>
      <w:szCs w:val="20"/>
      <w:lang w:eastAsia="ar-SA"/>
    </w:rPr>
  </w:style>
  <w:style w:type="paragraph" w:customStyle="1" w:styleId="western">
    <w:name w:val="western"/>
    <w:basedOn w:val="a"/>
    <w:rsid w:val="00A260FA"/>
    <w:pPr>
      <w:suppressAutoHyphens w:val="0"/>
      <w:spacing w:before="280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9PodZAG">
    <w:name w:val="09PodZAG_п/ж"/>
    <w:basedOn w:val="a"/>
    <w:rsid w:val="00A260FA"/>
    <w:pPr>
      <w:suppressAutoHyphens w:val="0"/>
      <w:autoSpaceDE w:val="0"/>
      <w:spacing w:after="113" w:line="240" w:lineRule="atLeast"/>
      <w:jc w:val="center"/>
      <w:textAlignment w:val="center"/>
    </w:pPr>
    <w:rPr>
      <w:rFonts w:ascii="FuturisC" w:eastAsia="Times New Roman" w:hAnsi="FuturisC" w:cs="FuturisC"/>
      <w:b/>
      <w:bCs/>
      <w:caps/>
      <w:color w:val="000000"/>
    </w:rPr>
  </w:style>
  <w:style w:type="paragraph" w:styleId="afe">
    <w:name w:val="No Spacing"/>
    <w:uiPriority w:val="1"/>
    <w:qFormat/>
    <w:rsid w:val="00A260FA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p4">
    <w:name w:val="p4"/>
    <w:basedOn w:val="a"/>
    <w:rsid w:val="00A260FA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aff">
    <w:name w:val="Основной"/>
    <w:basedOn w:val="a"/>
    <w:rsid w:val="00A260FA"/>
    <w:pPr>
      <w:suppressAutoHyphens w:val="0"/>
      <w:autoSpaceDE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paragraph" w:customStyle="1" w:styleId="aff0">
    <w:name w:val="Буллит"/>
    <w:basedOn w:val="aff"/>
    <w:rsid w:val="00A260FA"/>
    <w:pPr>
      <w:ind w:firstLine="244"/>
    </w:pPr>
  </w:style>
  <w:style w:type="paragraph" w:customStyle="1" w:styleId="23">
    <w:name w:val="Заг 2"/>
    <w:basedOn w:val="a"/>
    <w:rsid w:val="00A260FA"/>
    <w:pPr>
      <w:keepNext/>
      <w:suppressAutoHyphens w:val="0"/>
      <w:autoSpaceDE w:val="0"/>
      <w:spacing w:before="283" w:after="170" w:line="296" w:lineRule="atLeast"/>
      <w:jc w:val="center"/>
      <w:textAlignment w:val="center"/>
    </w:pPr>
    <w:rPr>
      <w:rFonts w:ascii="PragmaticaC" w:eastAsia="Times New Roman" w:hAnsi="PragmaticaC" w:cs="PragmaticaC"/>
      <w:b/>
      <w:bCs/>
      <w:color w:val="000000"/>
      <w:sz w:val="26"/>
      <w:szCs w:val="26"/>
    </w:rPr>
  </w:style>
  <w:style w:type="paragraph" w:customStyle="1" w:styleId="msolistparagraph0">
    <w:name w:val="msolistparagraph"/>
    <w:basedOn w:val="a"/>
    <w:rsid w:val="00A260FA"/>
    <w:pPr>
      <w:suppressAutoHyphens w:val="0"/>
      <w:ind w:left="720"/>
    </w:pPr>
    <w:rPr>
      <w:rFonts w:eastAsia="Times New Roman" w:cs="Times New Roman"/>
      <w:color w:val="auto"/>
    </w:rPr>
  </w:style>
  <w:style w:type="paragraph" w:customStyle="1" w:styleId="Default">
    <w:name w:val="Default"/>
    <w:rsid w:val="00A260FA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aff1">
    <w:name w:val="Таблица"/>
    <w:basedOn w:val="aff"/>
    <w:rsid w:val="00A260FA"/>
    <w:pPr>
      <w:tabs>
        <w:tab w:val="left" w:pos="4500"/>
        <w:tab w:val="left" w:pos="9180"/>
        <w:tab w:val="left" w:pos="9360"/>
      </w:tabs>
      <w:spacing w:line="194" w:lineRule="atLeast"/>
      <w:ind w:firstLine="0"/>
      <w:jc w:val="left"/>
    </w:pPr>
    <w:rPr>
      <w:sz w:val="19"/>
      <w:szCs w:val="19"/>
    </w:rPr>
  </w:style>
  <w:style w:type="paragraph" w:customStyle="1" w:styleId="31">
    <w:name w:val="Заг 3"/>
    <w:basedOn w:val="23"/>
    <w:rsid w:val="00A260FA"/>
    <w:pPr>
      <w:spacing w:before="255" w:after="113" w:line="240" w:lineRule="atLeast"/>
    </w:pPr>
    <w:rPr>
      <w:i/>
      <w:iCs/>
      <w:sz w:val="23"/>
      <w:szCs w:val="23"/>
    </w:rPr>
  </w:style>
  <w:style w:type="paragraph" w:styleId="aff2">
    <w:name w:val="List Paragraph"/>
    <w:basedOn w:val="a"/>
    <w:uiPriority w:val="34"/>
    <w:qFormat/>
    <w:rsid w:val="00A260FA"/>
    <w:pPr>
      <w:suppressAutoHyphens w:val="0"/>
      <w:ind w:left="720"/>
    </w:pPr>
    <w:rPr>
      <w:rFonts w:eastAsia="Times New Roman" w:cs="Times New Roman"/>
      <w:color w:val="auto"/>
    </w:rPr>
  </w:style>
  <w:style w:type="paragraph" w:styleId="aff3">
    <w:name w:val="header"/>
    <w:basedOn w:val="a"/>
    <w:link w:val="aff4"/>
    <w:uiPriority w:val="99"/>
    <w:rsid w:val="00A260FA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cs="Times New Roman"/>
      <w:szCs w:val="20"/>
    </w:rPr>
  </w:style>
  <w:style w:type="character" w:customStyle="1" w:styleId="aff4">
    <w:name w:val="Верхний колонтитул Знак"/>
    <w:basedOn w:val="a0"/>
    <w:link w:val="aff3"/>
    <w:uiPriority w:val="99"/>
    <w:rsid w:val="00A260FA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styleId="24">
    <w:name w:val="Body Text Indent 2"/>
    <w:basedOn w:val="a"/>
    <w:link w:val="25"/>
    <w:uiPriority w:val="99"/>
    <w:rsid w:val="00A260FA"/>
    <w:pPr>
      <w:spacing w:after="120" w:line="480" w:lineRule="auto"/>
      <w:ind w:left="283"/>
    </w:pPr>
    <w:rPr>
      <w:rFonts w:cs="Times New Roman"/>
      <w:szCs w:val="20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A260FA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styleId="32">
    <w:name w:val="Body Text 3"/>
    <w:basedOn w:val="a"/>
    <w:link w:val="33"/>
    <w:uiPriority w:val="99"/>
    <w:rsid w:val="00A260FA"/>
    <w:pPr>
      <w:suppressAutoHyphens w:val="0"/>
      <w:spacing w:after="120" w:line="360" w:lineRule="auto"/>
      <w:jc w:val="both"/>
    </w:pPr>
    <w:rPr>
      <w:rFonts w:cs="Times New Roman"/>
      <w:sz w:val="16"/>
      <w:szCs w:val="20"/>
    </w:rPr>
  </w:style>
  <w:style w:type="character" w:customStyle="1" w:styleId="33">
    <w:name w:val="Основной текст 3 Знак"/>
    <w:basedOn w:val="a0"/>
    <w:link w:val="32"/>
    <w:uiPriority w:val="99"/>
    <w:rsid w:val="00A260FA"/>
    <w:rPr>
      <w:rFonts w:ascii="Calibri" w:eastAsia="Arial Unicode MS" w:hAnsi="Calibri" w:cs="Times New Roman"/>
      <w:color w:val="00000A"/>
      <w:kern w:val="1"/>
      <w:sz w:val="16"/>
      <w:szCs w:val="20"/>
      <w:lang w:eastAsia="ar-SA"/>
    </w:rPr>
  </w:style>
  <w:style w:type="paragraph" w:customStyle="1" w:styleId="26">
    <w:name w:val="Абзац списка2"/>
    <w:basedOn w:val="a"/>
    <w:rsid w:val="00A260FA"/>
    <w:pPr>
      <w:suppressAutoHyphens w:val="0"/>
      <w:ind w:left="720"/>
    </w:pPr>
    <w:rPr>
      <w:rFonts w:eastAsia="Times New Roman" w:cs="Times New Roman"/>
      <w:color w:val="auto"/>
    </w:rPr>
  </w:style>
  <w:style w:type="paragraph" w:styleId="HTML">
    <w:name w:val="HTML Preformatted"/>
    <w:basedOn w:val="a"/>
    <w:link w:val="HTML0"/>
    <w:uiPriority w:val="99"/>
    <w:rsid w:val="00A260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260FA"/>
    <w:rPr>
      <w:rFonts w:ascii="Courier New" w:eastAsia="Arial Unicode MS" w:hAnsi="Courier New" w:cs="Times New Roman"/>
      <w:color w:val="00000A"/>
      <w:kern w:val="1"/>
      <w:sz w:val="20"/>
      <w:szCs w:val="20"/>
      <w:lang w:eastAsia="ar-SA"/>
    </w:rPr>
  </w:style>
  <w:style w:type="paragraph" w:customStyle="1" w:styleId="27">
    <w:name w:val="Основной текст (2)"/>
    <w:basedOn w:val="a"/>
    <w:rsid w:val="00A260FA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Mangal"/>
      <w:color w:val="auto"/>
      <w:sz w:val="17"/>
      <w:szCs w:val="17"/>
      <w:lang w:eastAsia="hi-IN" w:bidi="hi-IN"/>
    </w:rPr>
  </w:style>
  <w:style w:type="paragraph" w:customStyle="1" w:styleId="aff5">
    <w:name w:val="А ОСН ТЕКСТ"/>
    <w:basedOn w:val="a"/>
    <w:rsid w:val="00A260FA"/>
    <w:pPr>
      <w:suppressAutoHyphens w:val="0"/>
      <w:spacing w:after="0" w:line="360" w:lineRule="auto"/>
      <w:ind w:firstLine="454"/>
      <w:jc w:val="both"/>
    </w:pPr>
    <w:rPr>
      <w:rFonts w:ascii="Times New Roman" w:hAnsi="Times New Roman" w:cs="Times New Roman"/>
      <w:caps/>
      <w:color w:val="000000"/>
      <w:sz w:val="28"/>
      <w:szCs w:val="28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A260FA"/>
    <w:pPr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p2">
    <w:name w:val="p2"/>
    <w:basedOn w:val="a"/>
    <w:rsid w:val="00A260FA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ff6">
    <w:name w:val="Balloon Text"/>
    <w:basedOn w:val="a"/>
    <w:link w:val="aff7"/>
    <w:uiPriority w:val="99"/>
    <w:rsid w:val="00A260FA"/>
    <w:pPr>
      <w:spacing w:after="0" w:line="240" w:lineRule="auto"/>
    </w:pPr>
    <w:rPr>
      <w:rFonts w:ascii="Times New Roman" w:hAnsi="Times New Roman" w:cs="Times New Roman"/>
      <w:sz w:val="2"/>
      <w:szCs w:val="20"/>
    </w:rPr>
  </w:style>
  <w:style w:type="character" w:customStyle="1" w:styleId="aff7">
    <w:name w:val="Текст выноски Знак"/>
    <w:basedOn w:val="a0"/>
    <w:link w:val="aff6"/>
    <w:uiPriority w:val="99"/>
    <w:rsid w:val="00A260FA"/>
    <w:rPr>
      <w:rFonts w:ascii="Times New Roman" w:eastAsia="Arial Unicode MS" w:hAnsi="Times New Roman" w:cs="Times New Roman"/>
      <w:color w:val="00000A"/>
      <w:kern w:val="1"/>
      <w:sz w:val="2"/>
      <w:szCs w:val="20"/>
      <w:lang w:eastAsia="ar-SA"/>
    </w:rPr>
  </w:style>
  <w:style w:type="paragraph" w:styleId="aff8">
    <w:name w:val="endnote text"/>
    <w:basedOn w:val="a"/>
    <w:link w:val="aff9"/>
    <w:uiPriority w:val="99"/>
    <w:rsid w:val="00A260FA"/>
    <w:rPr>
      <w:rFonts w:cs="Times New Roman"/>
      <w:sz w:val="20"/>
      <w:szCs w:val="20"/>
    </w:rPr>
  </w:style>
  <w:style w:type="character" w:customStyle="1" w:styleId="aff9">
    <w:name w:val="Текст концевой сноски Знак"/>
    <w:basedOn w:val="a0"/>
    <w:link w:val="aff8"/>
    <w:uiPriority w:val="99"/>
    <w:rsid w:val="00A260FA"/>
    <w:rPr>
      <w:rFonts w:ascii="Calibri" w:eastAsia="Arial Unicode MS" w:hAnsi="Calibri" w:cs="Times New Roman"/>
      <w:color w:val="00000A"/>
      <w:kern w:val="1"/>
      <w:sz w:val="20"/>
      <w:szCs w:val="20"/>
      <w:lang w:eastAsia="ar-SA"/>
    </w:rPr>
  </w:style>
  <w:style w:type="paragraph" w:customStyle="1" w:styleId="1b">
    <w:name w:val="Без интервала1"/>
    <w:rsid w:val="00A260FA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WW-1">
    <w:name w:val="WW-Базовый"/>
    <w:rsid w:val="00A260FA"/>
    <w:pPr>
      <w:tabs>
        <w:tab w:val="left" w:pos="709"/>
      </w:tabs>
      <w:suppressAutoHyphens/>
      <w:spacing w:after="0" w:line="100" w:lineRule="atLeast"/>
    </w:pPr>
    <w:rPr>
      <w:rFonts w:ascii="Arial" w:eastAsia="Arial Unicode MS" w:hAnsi="Arial" w:cs="Mangal"/>
      <w:color w:val="00000A"/>
      <w:sz w:val="20"/>
      <w:szCs w:val="24"/>
      <w:lang w:eastAsia="hi-IN" w:bidi="hi-IN"/>
    </w:rPr>
  </w:style>
  <w:style w:type="paragraph" w:customStyle="1" w:styleId="affa">
    <w:name w:val="А_основной"/>
    <w:basedOn w:val="a"/>
    <w:qFormat/>
    <w:rsid w:val="00A260FA"/>
    <w:pPr>
      <w:suppressAutoHyphens w:val="0"/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Pa7">
    <w:name w:val="Pa7"/>
    <w:basedOn w:val="a"/>
    <w:next w:val="a"/>
    <w:rsid w:val="00A260FA"/>
    <w:pPr>
      <w:suppressAutoHyphens w:val="0"/>
      <w:autoSpaceDE w:val="0"/>
      <w:spacing w:after="0" w:line="241" w:lineRule="atLeas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p3">
    <w:name w:val="p3"/>
    <w:basedOn w:val="a"/>
    <w:rsid w:val="00A260FA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ffb">
    <w:name w:val="footer"/>
    <w:basedOn w:val="a"/>
    <w:link w:val="affc"/>
    <w:uiPriority w:val="99"/>
    <w:rsid w:val="00A260FA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ffc">
    <w:name w:val="Нижний колонтитул Знак"/>
    <w:basedOn w:val="a0"/>
    <w:link w:val="affb"/>
    <w:uiPriority w:val="99"/>
    <w:rsid w:val="00A260FA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customStyle="1" w:styleId="18TexstSPISOK1">
    <w:name w:val="18TexstSPISOK_1"/>
    <w:aliases w:val="1"/>
    <w:basedOn w:val="a"/>
    <w:rsid w:val="00A260FA"/>
    <w:pPr>
      <w:tabs>
        <w:tab w:val="left" w:pos="360"/>
        <w:tab w:val="left" w:pos="640"/>
      </w:tabs>
      <w:suppressAutoHyphens w:val="0"/>
      <w:autoSpaceDE w:val="0"/>
      <w:spacing w:after="0" w:line="240" w:lineRule="atLeast"/>
      <w:ind w:left="640" w:hanging="300"/>
      <w:jc w:val="both"/>
      <w:textAlignment w:val="center"/>
    </w:pPr>
    <w:rPr>
      <w:rFonts w:ascii="PragmaticaC" w:eastAsia="Times New Roman" w:hAnsi="PragmaticaC" w:cs="PragmaticaC"/>
      <w:caps/>
      <w:color w:val="000000"/>
      <w:sz w:val="20"/>
      <w:szCs w:val="20"/>
    </w:rPr>
  </w:style>
  <w:style w:type="paragraph" w:customStyle="1" w:styleId="WW-2">
    <w:name w:val="WW-Сноска"/>
    <w:basedOn w:val="aff"/>
    <w:rsid w:val="00A260FA"/>
    <w:pPr>
      <w:spacing w:line="174" w:lineRule="atLeast"/>
    </w:pPr>
    <w:rPr>
      <w:sz w:val="17"/>
      <w:szCs w:val="17"/>
    </w:rPr>
  </w:style>
  <w:style w:type="paragraph" w:customStyle="1" w:styleId="NoParagraphStyle">
    <w:name w:val="[No Paragraph Style]"/>
    <w:rsid w:val="00A260FA"/>
    <w:pPr>
      <w:suppressAutoHyphens/>
      <w:autoSpaceDE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 w:eastAsia="ar-SA"/>
    </w:rPr>
  </w:style>
  <w:style w:type="paragraph" w:customStyle="1" w:styleId="Standard">
    <w:name w:val="Standard"/>
    <w:rsid w:val="00A260FA"/>
    <w:pPr>
      <w:widowControl w:val="0"/>
      <w:suppressAutoHyphens/>
      <w:spacing w:after="0" w:line="240" w:lineRule="auto"/>
      <w:textAlignment w:val="baseline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A260FA"/>
    <w:pPr>
      <w:spacing w:after="120"/>
    </w:pPr>
  </w:style>
  <w:style w:type="paragraph" w:styleId="28">
    <w:name w:val="Body Text 2"/>
    <w:basedOn w:val="a"/>
    <w:link w:val="29"/>
    <w:uiPriority w:val="99"/>
    <w:rsid w:val="00A260FA"/>
    <w:pPr>
      <w:suppressAutoHyphens w:val="0"/>
      <w:spacing w:after="120" w:line="480" w:lineRule="auto"/>
    </w:pPr>
    <w:rPr>
      <w:rFonts w:cs="Times New Roman"/>
      <w:szCs w:val="20"/>
    </w:rPr>
  </w:style>
  <w:style w:type="character" w:customStyle="1" w:styleId="29">
    <w:name w:val="Основной текст 2 Знак"/>
    <w:basedOn w:val="a0"/>
    <w:link w:val="28"/>
    <w:uiPriority w:val="99"/>
    <w:rsid w:val="00A260FA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customStyle="1" w:styleId="1c">
    <w:name w:val="Текст сноски1"/>
    <w:basedOn w:val="a"/>
    <w:rsid w:val="00A260FA"/>
    <w:pPr>
      <w:suppressAutoHyphens w:val="0"/>
      <w:spacing w:after="0" w:line="240" w:lineRule="auto"/>
    </w:pPr>
    <w:rPr>
      <w:sz w:val="24"/>
      <w:szCs w:val="24"/>
    </w:rPr>
  </w:style>
  <w:style w:type="paragraph" w:customStyle="1" w:styleId="Heading">
    <w:name w:val="Heading"/>
    <w:rsid w:val="00A260FA"/>
    <w:pPr>
      <w:suppressAutoHyphens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A260FA"/>
    <w:pPr>
      <w:spacing w:after="0" w:line="240" w:lineRule="auto"/>
      <w:ind w:left="540" w:hanging="54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p16">
    <w:name w:val="p16"/>
    <w:basedOn w:val="a"/>
    <w:rsid w:val="00A260FA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he-IL" w:bidi="he-IL"/>
    </w:rPr>
  </w:style>
  <w:style w:type="paragraph" w:customStyle="1" w:styleId="p15">
    <w:name w:val="p15"/>
    <w:basedOn w:val="a"/>
    <w:rsid w:val="00A260FA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he-IL" w:bidi="he-IL"/>
    </w:rPr>
  </w:style>
  <w:style w:type="paragraph" w:customStyle="1" w:styleId="p23">
    <w:name w:val="p23"/>
    <w:basedOn w:val="a"/>
    <w:rsid w:val="00A260FA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he-IL" w:bidi="he-IL"/>
    </w:rPr>
  </w:style>
  <w:style w:type="paragraph" w:customStyle="1" w:styleId="p22">
    <w:name w:val="p22"/>
    <w:basedOn w:val="a"/>
    <w:rsid w:val="00A260FA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he-IL" w:bidi="he-IL"/>
    </w:rPr>
  </w:style>
  <w:style w:type="paragraph" w:customStyle="1" w:styleId="p28">
    <w:name w:val="p28"/>
    <w:basedOn w:val="a"/>
    <w:rsid w:val="00A260FA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he-IL" w:bidi="he-IL"/>
    </w:rPr>
  </w:style>
  <w:style w:type="paragraph" w:customStyle="1" w:styleId="p14">
    <w:name w:val="p14"/>
    <w:basedOn w:val="a"/>
    <w:rsid w:val="00A260FA"/>
    <w:pPr>
      <w:spacing w:before="280" w:after="28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p20">
    <w:name w:val="p20"/>
    <w:basedOn w:val="a"/>
    <w:rsid w:val="00A260FA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he-IL" w:bidi="he-IL"/>
    </w:rPr>
  </w:style>
  <w:style w:type="paragraph" w:customStyle="1" w:styleId="p19">
    <w:name w:val="p19"/>
    <w:basedOn w:val="a"/>
    <w:rsid w:val="00A260FA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he-IL" w:bidi="he-IL"/>
    </w:rPr>
  </w:style>
  <w:style w:type="paragraph" w:customStyle="1" w:styleId="p29">
    <w:name w:val="p29"/>
    <w:basedOn w:val="a"/>
    <w:rsid w:val="00A260FA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he-IL" w:bidi="he-IL"/>
    </w:rPr>
  </w:style>
  <w:style w:type="paragraph" w:customStyle="1" w:styleId="p37">
    <w:name w:val="p37"/>
    <w:basedOn w:val="a"/>
    <w:rsid w:val="00A260FA"/>
    <w:pPr>
      <w:spacing w:before="280" w:after="28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Footnote">
    <w:name w:val="Footnote"/>
    <w:basedOn w:val="Standard"/>
    <w:rsid w:val="00A260FA"/>
    <w:pPr>
      <w:widowControl/>
      <w:suppressLineNumbers/>
      <w:spacing w:line="360" w:lineRule="auto"/>
      <w:ind w:left="283" w:hanging="283"/>
      <w:jc w:val="both"/>
    </w:pPr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paragraph" w:styleId="affd">
    <w:name w:val="Title"/>
    <w:basedOn w:val="a"/>
    <w:next w:val="affe"/>
    <w:link w:val="afff"/>
    <w:uiPriority w:val="99"/>
    <w:qFormat/>
    <w:rsid w:val="00A260FA"/>
    <w:pPr>
      <w:widowControl w:val="0"/>
      <w:suppressLineNumbers/>
      <w:spacing w:before="120" w:after="120" w:line="100" w:lineRule="atLeast"/>
      <w:textAlignment w:val="baseline"/>
    </w:pPr>
    <w:rPr>
      <w:rFonts w:ascii="Cambria" w:eastAsia="Times New Roman" w:hAnsi="Cambria" w:cs="Times New Roman"/>
      <w:b/>
      <w:kern w:val="28"/>
      <w:sz w:val="32"/>
      <w:szCs w:val="20"/>
    </w:rPr>
  </w:style>
  <w:style w:type="character" w:customStyle="1" w:styleId="afff">
    <w:name w:val="Название Знак"/>
    <w:basedOn w:val="a0"/>
    <w:link w:val="affd"/>
    <w:uiPriority w:val="99"/>
    <w:rsid w:val="00A260FA"/>
    <w:rPr>
      <w:rFonts w:ascii="Cambria" w:eastAsia="Times New Roman" w:hAnsi="Cambria" w:cs="Times New Roman"/>
      <w:b/>
      <w:color w:val="00000A"/>
      <w:kern w:val="28"/>
      <w:sz w:val="32"/>
      <w:szCs w:val="20"/>
      <w:lang w:eastAsia="ar-SA"/>
    </w:rPr>
  </w:style>
  <w:style w:type="paragraph" w:styleId="affe">
    <w:name w:val="Subtitle"/>
    <w:basedOn w:val="a"/>
    <w:next w:val="af5"/>
    <w:link w:val="1d"/>
    <w:uiPriority w:val="11"/>
    <w:qFormat/>
    <w:rsid w:val="00A260FA"/>
    <w:pPr>
      <w:keepNext/>
      <w:widowControl w:val="0"/>
      <w:spacing w:before="240" w:after="120" w:line="100" w:lineRule="atLeast"/>
      <w:jc w:val="center"/>
      <w:textAlignment w:val="baseline"/>
    </w:pPr>
    <w:rPr>
      <w:rFonts w:ascii="Cambria" w:eastAsia="Times New Roman" w:hAnsi="Cambria" w:cs="Times New Roman"/>
      <w:sz w:val="24"/>
      <w:szCs w:val="20"/>
    </w:rPr>
  </w:style>
  <w:style w:type="character" w:customStyle="1" w:styleId="1d">
    <w:name w:val="Подзаголовок Знак1"/>
    <w:basedOn w:val="a0"/>
    <w:link w:val="affe"/>
    <w:uiPriority w:val="11"/>
    <w:rsid w:val="00A260FA"/>
    <w:rPr>
      <w:rFonts w:ascii="Cambria" w:eastAsia="Times New Roman" w:hAnsi="Cambria" w:cs="Times New Roman"/>
      <w:color w:val="00000A"/>
      <w:kern w:val="1"/>
      <w:sz w:val="24"/>
      <w:szCs w:val="20"/>
      <w:lang w:eastAsia="ar-SA"/>
    </w:rPr>
  </w:style>
  <w:style w:type="paragraph" w:customStyle="1" w:styleId="1e">
    <w:name w:val="Указатель1"/>
    <w:basedOn w:val="a"/>
    <w:rsid w:val="00A260FA"/>
    <w:pPr>
      <w:widowControl w:val="0"/>
      <w:suppressLineNumbers/>
      <w:spacing w:after="0" w:line="100" w:lineRule="atLeast"/>
      <w:textAlignment w:val="baseline"/>
    </w:pPr>
    <w:rPr>
      <w:rFonts w:ascii="Times New Roman" w:eastAsia="Times New Roman" w:hAnsi="Times New Roman" w:cs="Mangal"/>
      <w:sz w:val="24"/>
      <w:szCs w:val="24"/>
      <w:lang w:val="de-DE" w:eastAsia="fa-IR" w:bidi="fa-IR"/>
    </w:rPr>
  </w:style>
  <w:style w:type="paragraph" w:customStyle="1" w:styleId="afff0">
    <w:name w:val="Содержимое таблицы"/>
    <w:basedOn w:val="a"/>
    <w:rsid w:val="00A260FA"/>
    <w:pPr>
      <w:widowControl w:val="0"/>
      <w:suppressLineNumbers/>
      <w:spacing w:after="0" w:line="100" w:lineRule="atLeast"/>
      <w:textAlignment w:val="baseline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1f">
    <w:name w:val="Основной текст с отступом1"/>
    <w:basedOn w:val="a"/>
    <w:rsid w:val="00A260FA"/>
    <w:pPr>
      <w:widowControl w:val="0"/>
      <w:spacing w:after="120" w:line="100" w:lineRule="atLeast"/>
      <w:ind w:left="283"/>
      <w:textAlignment w:val="baseline"/>
    </w:pPr>
    <w:rPr>
      <w:rFonts w:ascii="Times New Roman" w:eastAsia="Times New Roman" w:hAnsi="Times New Roman" w:cs="Times New Roman"/>
      <w:sz w:val="24"/>
      <w:szCs w:val="24"/>
      <w:lang w:val="de-DE"/>
    </w:rPr>
  </w:style>
  <w:style w:type="paragraph" w:customStyle="1" w:styleId="212">
    <w:name w:val="Основной текст 21"/>
    <w:basedOn w:val="a"/>
    <w:rsid w:val="00A260FA"/>
    <w:pPr>
      <w:widowControl w:val="0"/>
      <w:spacing w:after="0" w:line="100" w:lineRule="atLeast"/>
      <w:textAlignment w:val="baseline"/>
    </w:pPr>
    <w:rPr>
      <w:rFonts w:ascii="Times New Roman" w:eastAsia="Times New Roman" w:hAnsi="Times New Roman" w:cs="Times New Roman"/>
      <w:sz w:val="28"/>
      <w:szCs w:val="24"/>
      <w:lang w:val="de-DE" w:eastAsia="fa-IR" w:bidi="fa-IR"/>
    </w:rPr>
  </w:style>
  <w:style w:type="paragraph" w:customStyle="1" w:styleId="213">
    <w:name w:val="Список 21"/>
    <w:basedOn w:val="a"/>
    <w:rsid w:val="00A260FA"/>
    <w:pPr>
      <w:widowControl w:val="0"/>
      <w:spacing w:after="0" w:line="100" w:lineRule="atLeast"/>
      <w:ind w:left="566" w:hanging="283"/>
      <w:textAlignment w:val="baseline"/>
    </w:pPr>
    <w:rPr>
      <w:rFonts w:ascii="Times New Roman" w:eastAsia="Times New Roman" w:hAnsi="Times New Roman" w:cs="Times New Roman"/>
      <w:sz w:val="24"/>
      <w:szCs w:val="24"/>
      <w:lang w:val="de-DE"/>
    </w:rPr>
  </w:style>
  <w:style w:type="paragraph" w:customStyle="1" w:styleId="afff1">
    <w:name w:val="Текст в заданном формате"/>
    <w:basedOn w:val="a"/>
    <w:rsid w:val="00A260FA"/>
    <w:pPr>
      <w:widowControl w:val="0"/>
      <w:spacing w:after="0" w:line="100" w:lineRule="atLeast"/>
      <w:textAlignment w:val="baseline"/>
    </w:pPr>
    <w:rPr>
      <w:rFonts w:ascii="Courier New" w:eastAsia="Times New Roman" w:hAnsi="Courier New" w:cs="Courier New"/>
      <w:sz w:val="20"/>
      <w:szCs w:val="20"/>
      <w:lang w:eastAsia="hi-IN" w:bidi="hi-IN"/>
    </w:rPr>
  </w:style>
  <w:style w:type="paragraph" w:customStyle="1" w:styleId="LTGliederung1">
    <w:name w:val="???????~LT~Gliederung 1"/>
    <w:rsid w:val="00A260FA"/>
    <w:pPr>
      <w:widowControl w:val="0"/>
      <w:tabs>
        <w:tab w:val="left" w:pos="1980"/>
        <w:tab w:val="left" w:pos="3420"/>
        <w:tab w:val="left" w:pos="4860"/>
        <w:tab w:val="left" w:pos="6300"/>
        <w:tab w:val="left" w:pos="7740"/>
        <w:tab w:val="left" w:pos="9180"/>
        <w:tab w:val="left" w:pos="10620"/>
        <w:tab w:val="left" w:pos="12060"/>
        <w:tab w:val="left" w:pos="13500"/>
        <w:tab w:val="left" w:pos="14940"/>
        <w:tab w:val="left" w:pos="16380"/>
      </w:tabs>
      <w:suppressAutoHyphens/>
      <w:spacing w:before="160" w:after="0" w:line="100" w:lineRule="atLeast"/>
      <w:ind w:left="540"/>
      <w:textAlignment w:val="baseline"/>
    </w:pPr>
    <w:rPr>
      <w:rFonts w:ascii="Tahoma" w:eastAsia="Times New Roman" w:hAnsi="Tahoma" w:cs="Times New Roman"/>
      <w:color w:val="FFFFFF"/>
      <w:sz w:val="64"/>
      <w:szCs w:val="64"/>
      <w:lang w:eastAsia="ar-SA"/>
    </w:rPr>
  </w:style>
  <w:style w:type="paragraph" w:customStyle="1" w:styleId="c3">
    <w:name w:val="c3"/>
    <w:basedOn w:val="a"/>
    <w:rsid w:val="00A260FA"/>
    <w:pPr>
      <w:widowControl w:val="0"/>
      <w:spacing w:before="280" w:after="280" w:line="100" w:lineRule="atLeast"/>
      <w:textAlignment w:val="baseline"/>
    </w:pPr>
    <w:rPr>
      <w:rFonts w:ascii="Times New Roman" w:eastAsia="Times New Roman" w:hAnsi="Times New Roman" w:cs="Times New Roman"/>
      <w:sz w:val="24"/>
      <w:szCs w:val="24"/>
      <w:lang w:val="de-DE" w:eastAsia="fa-IR" w:bidi="fa-IR"/>
    </w:rPr>
  </w:style>
  <w:style w:type="paragraph" w:customStyle="1" w:styleId="310">
    <w:name w:val="Основной текст с отступом 31"/>
    <w:basedOn w:val="a"/>
    <w:rsid w:val="00A260FA"/>
    <w:pPr>
      <w:widowControl w:val="0"/>
      <w:spacing w:after="0" w:line="100" w:lineRule="atLeast"/>
      <w:ind w:firstLine="720"/>
      <w:jc w:val="center"/>
      <w:textAlignment w:val="baseline"/>
    </w:pPr>
    <w:rPr>
      <w:rFonts w:ascii="Arial" w:eastAsia="Times New Roman" w:hAnsi="Arial" w:cs="Arial"/>
      <w:b/>
      <w:bCs/>
      <w:sz w:val="20"/>
      <w:szCs w:val="20"/>
      <w:lang w:val="de-DE"/>
    </w:rPr>
  </w:style>
  <w:style w:type="paragraph" w:styleId="1f0">
    <w:name w:val="toc 1"/>
    <w:basedOn w:val="a"/>
    <w:next w:val="a"/>
    <w:uiPriority w:val="39"/>
    <w:rsid w:val="00A260FA"/>
    <w:pPr>
      <w:tabs>
        <w:tab w:val="right" w:leader="dot" w:pos="9628"/>
      </w:tabs>
      <w:spacing w:before="120" w:after="0" w:line="240" w:lineRule="auto"/>
      <w:jc w:val="both"/>
    </w:pPr>
    <w:rPr>
      <w:rFonts w:ascii="Times New Roman" w:hAnsi="Times New Roman" w:cs="Times New Roman"/>
      <w:b/>
      <w:sz w:val="24"/>
      <w:szCs w:val="24"/>
    </w:rPr>
  </w:style>
  <w:style w:type="paragraph" w:styleId="2a">
    <w:name w:val="toc 2"/>
    <w:basedOn w:val="a"/>
    <w:next w:val="a"/>
    <w:uiPriority w:val="39"/>
    <w:rsid w:val="00A260FA"/>
    <w:pPr>
      <w:tabs>
        <w:tab w:val="right" w:leader="dot" w:pos="9628"/>
      </w:tabs>
      <w:spacing w:after="0" w:line="240" w:lineRule="auto"/>
      <w:jc w:val="both"/>
    </w:pPr>
  </w:style>
  <w:style w:type="paragraph" w:styleId="34">
    <w:name w:val="toc 3"/>
    <w:basedOn w:val="a"/>
    <w:next w:val="a"/>
    <w:uiPriority w:val="39"/>
    <w:rsid w:val="00A260FA"/>
    <w:pPr>
      <w:tabs>
        <w:tab w:val="right" w:leader="dot" w:pos="9628"/>
      </w:tabs>
      <w:spacing w:before="120" w:after="0" w:line="240" w:lineRule="auto"/>
      <w:jc w:val="both"/>
    </w:pPr>
  </w:style>
  <w:style w:type="paragraph" w:customStyle="1" w:styleId="ListParagraph1">
    <w:name w:val="List Paragraph1"/>
    <w:basedOn w:val="a"/>
    <w:rsid w:val="00A260FA"/>
    <w:pPr>
      <w:suppressAutoHyphens w:val="0"/>
      <w:ind w:left="720"/>
    </w:pPr>
    <w:rPr>
      <w:rFonts w:eastAsia="Times New Roman" w:cs="Times New Roman"/>
      <w:color w:val="auto"/>
    </w:rPr>
  </w:style>
  <w:style w:type="paragraph" w:customStyle="1" w:styleId="p6">
    <w:name w:val="p6"/>
    <w:basedOn w:val="a"/>
    <w:rsid w:val="00A260FA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p7">
    <w:name w:val="p7"/>
    <w:basedOn w:val="a"/>
    <w:rsid w:val="00A260FA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p5">
    <w:name w:val="p5"/>
    <w:basedOn w:val="a"/>
    <w:rsid w:val="00A260FA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35">
    <w:name w:val="Абзац списка3"/>
    <w:basedOn w:val="a"/>
    <w:rsid w:val="00A260FA"/>
    <w:pPr>
      <w:widowControl w:val="0"/>
      <w:spacing w:line="240" w:lineRule="auto"/>
      <w:ind w:left="720"/>
    </w:pPr>
    <w:rPr>
      <w:rFonts w:ascii="Times New Roman" w:eastAsia="SimSun" w:hAnsi="Times New Roman" w:cs="Mangal"/>
      <w:color w:val="auto"/>
      <w:sz w:val="24"/>
      <w:szCs w:val="24"/>
      <w:lang w:eastAsia="hi-IN" w:bidi="hi-IN"/>
    </w:rPr>
  </w:style>
  <w:style w:type="paragraph" w:customStyle="1" w:styleId="30Snoska">
    <w:name w:val="30Snoska"/>
    <w:basedOn w:val="Standard"/>
    <w:rsid w:val="00A260FA"/>
    <w:pPr>
      <w:widowControl/>
      <w:pBdr>
        <w:top w:val="single" w:sz="4" w:space="8" w:color="000080"/>
      </w:pBdr>
      <w:spacing w:line="180" w:lineRule="atLeast"/>
      <w:ind w:firstLine="709"/>
      <w:jc w:val="both"/>
    </w:pPr>
    <w:rPr>
      <w:rFonts w:ascii="PragmaticaC" w:hAnsi="PragmaticaC" w:cs="PragmaticaC"/>
      <w:caps/>
      <w:color w:val="000000"/>
      <w:sz w:val="16"/>
      <w:szCs w:val="16"/>
      <w:lang w:eastAsia="ar-SA" w:bidi="ar-SA"/>
    </w:rPr>
  </w:style>
  <w:style w:type="paragraph" w:customStyle="1" w:styleId="afff2">
    <w:name w:val="Осн_текст"/>
    <w:basedOn w:val="a"/>
    <w:rsid w:val="00A260FA"/>
    <w:pPr>
      <w:suppressAutoHyphens w:val="0"/>
      <w:spacing w:after="0" w:line="360" w:lineRule="auto"/>
      <w:ind w:firstLine="737"/>
      <w:jc w:val="both"/>
    </w:pPr>
    <w:rPr>
      <w:rFonts w:ascii="Courier New" w:eastAsia="Times New Roman" w:hAnsi="Courier New" w:cs="Courier New"/>
      <w:color w:val="auto"/>
      <w:spacing w:val="-14"/>
      <w:sz w:val="28"/>
      <w:szCs w:val="24"/>
    </w:rPr>
  </w:style>
  <w:style w:type="paragraph" w:customStyle="1" w:styleId="2b">
    <w:name w:val="??? 2"/>
    <w:basedOn w:val="a"/>
    <w:rsid w:val="00A260FA"/>
    <w:pPr>
      <w:keepNext/>
      <w:widowControl w:val="0"/>
      <w:suppressAutoHyphens w:val="0"/>
      <w:overflowPunct w:val="0"/>
      <w:autoSpaceDE w:val="0"/>
      <w:spacing w:before="283" w:after="170" w:line="296" w:lineRule="atLeast"/>
      <w:jc w:val="center"/>
    </w:pPr>
    <w:rPr>
      <w:rFonts w:ascii="PragmaticaC" w:eastAsia="Times New Roman" w:hAnsi="PragmaticaC" w:cs="Times New Roman"/>
      <w:b/>
      <w:color w:val="000000"/>
      <w:sz w:val="26"/>
      <w:szCs w:val="20"/>
    </w:rPr>
  </w:style>
  <w:style w:type="paragraph" w:customStyle="1" w:styleId="afff3">
    <w:name w:val="??????? (???)"/>
    <w:basedOn w:val="a"/>
    <w:rsid w:val="00A260FA"/>
    <w:pPr>
      <w:widowControl w:val="0"/>
      <w:suppressAutoHyphens w:val="0"/>
      <w:overflowPunct w:val="0"/>
      <w:autoSpaceDE w:val="0"/>
      <w:spacing w:before="130" w:after="130" w:line="36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fff4">
    <w:name w:val="????? ??????"/>
    <w:basedOn w:val="a"/>
    <w:rsid w:val="00A260FA"/>
    <w:pPr>
      <w:widowControl w:val="0"/>
      <w:suppressAutoHyphens w:val="0"/>
      <w:overflowPunct w:val="0"/>
      <w:autoSpaceDE w:val="0"/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fff5">
    <w:name w:val="Заголовок таблицы"/>
    <w:basedOn w:val="afff0"/>
    <w:rsid w:val="00A260FA"/>
    <w:pPr>
      <w:jc w:val="center"/>
    </w:pPr>
    <w:rPr>
      <w:b/>
      <w:bCs/>
    </w:rPr>
  </w:style>
  <w:style w:type="paragraph" w:customStyle="1" w:styleId="afff6">
    <w:name w:val="Базовый"/>
    <w:rsid w:val="00A260FA"/>
    <w:pPr>
      <w:tabs>
        <w:tab w:val="left" w:pos="709"/>
      </w:tabs>
      <w:suppressAutoHyphens/>
      <w:spacing w:after="0" w:line="100" w:lineRule="atLeast"/>
    </w:pPr>
    <w:rPr>
      <w:rFonts w:ascii="Arial" w:eastAsia="Arial Unicode MS" w:hAnsi="Arial" w:cs="Mangal"/>
      <w:color w:val="00000A"/>
      <w:sz w:val="20"/>
      <w:szCs w:val="24"/>
      <w:lang w:eastAsia="zh-CN" w:bidi="hi-IN"/>
    </w:rPr>
  </w:style>
  <w:style w:type="paragraph" w:customStyle="1" w:styleId="afff7">
    <w:name w:val="Сноска"/>
    <w:basedOn w:val="aff"/>
    <w:rsid w:val="00A260FA"/>
  </w:style>
  <w:style w:type="character" w:customStyle="1" w:styleId="-">
    <w:name w:val="Интернет-ссылка"/>
    <w:basedOn w:val="a0"/>
    <w:rsid w:val="00A260FA"/>
    <w:rPr>
      <w:rFonts w:cs="Times New Roman"/>
      <w:color w:val="0000FF"/>
      <w:u w:val="single"/>
      <w:lang w:val="uz-Cyrl-UZ" w:eastAsia="uz-Cyrl-UZ"/>
    </w:rPr>
  </w:style>
  <w:style w:type="character" w:customStyle="1" w:styleId="afff8">
    <w:name w:val="Выделение жирным"/>
    <w:basedOn w:val="a0"/>
    <w:rsid w:val="00A260FA"/>
    <w:rPr>
      <w:rFonts w:cs="Times New Roman"/>
      <w:b/>
      <w:bCs/>
    </w:rPr>
  </w:style>
  <w:style w:type="character" w:customStyle="1" w:styleId="afff9">
    <w:name w:val="Привязка сноски"/>
    <w:rsid w:val="00A260FA"/>
    <w:rPr>
      <w:vertAlign w:val="superscript"/>
    </w:rPr>
  </w:style>
  <w:style w:type="character" w:customStyle="1" w:styleId="afffa">
    <w:name w:val="Привязка концевой сноски"/>
    <w:rsid w:val="00A260FA"/>
    <w:rPr>
      <w:vertAlign w:val="superscript"/>
    </w:rPr>
  </w:style>
  <w:style w:type="table" w:styleId="afffb">
    <w:name w:val="Table Grid"/>
    <w:basedOn w:val="a1"/>
    <w:uiPriority w:val="59"/>
    <w:rsid w:val="00A260FA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c">
    <w:name w:val="annotation text"/>
    <w:basedOn w:val="a"/>
    <w:link w:val="afffd"/>
    <w:uiPriority w:val="99"/>
    <w:semiHidden/>
    <w:unhideWhenUsed/>
    <w:rsid w:val="00A260FA"/>
    <w:pPr>
      <w:spacing w:line="240" w:lineRule="auto"/>
    </w:pPr>
    <w:rPr>
      <w:sz w:val="20"/>
      <w:szCs w:val="20"/>
      <w:lang w:eastAsia="en-US"/>
    </w:rPr>
  </w:style>
  <w:style w:type="character" w:customStyle="1" w:styleId="afffd">
    <w:name w:val="Текст примечания Знак"/>
    <w:basedOn w:val="a0"/>
    <w:link w:val="afffc"/>
    <w:uiPriority w:val="99"/>
    <w:semiHidden/>
    <w:rsid w:val="00A260FA"/>
    <w:rPr>
      <w:rFonts w:ascii="Calibri" w:eastAsia="Arial Unicode MS" w:hAnsi="Calibri" w:cs="Calibri"/>
      <w:color w:val="00000A"/>
      <w:kern w:val="1"/>
      <w:sz w:val="20"/>
      <w:szCs w:val="20"/>
    </w:rPr>
  </w:style>
  <w:style w:type="paragraph" w:styleId="afffe">
    <w:name w:val="annotation subject"/>
    <w:basedOn w:val="afffc"/>
    <w:next w:val="afffc"/>
    <w:link w:val="affff"/>
    <w:uiPriority w:val="99"/>
    <w:semiHidden/>
    <w:unhideWhenUsed/>
    <w:rsid w:val="00A260FA"/>
    <w:rPr>
      <w:b/>
      <w:bCs/>
    </w:rPr>
  </w:style>
  <w:style w:type="character" w:customStyle="1" w:styleId="affff">
    <w:name w:val="Тема примечания Знак"/>
    <w:basedOn w:val="afffd"/>
    <w:link w:val="afffe"/>
    <w:uiPriority w:val="99"/>
    <w:semiHidden/>
    <w:rsid w:val="00A260FA"/>
    <w:rPr>
      <w:rFonts w:ascii="Calibri" w:eastAsia="Arial Unicode MS" w:hAnsi="Calibri" w:cs="Calibri"/>
      <w:b/>
      <w:bCs/>
      <w:color w:val="00000A"/>
      <w:kern w:val="1"/>
      <w:sz w:val="20"/>
      <w:szCs w:val="20"/>
    </w:rPr>
  </w:style>
  <w:style w:type="paragraph" w:customStyle="1" w:styleId="affff0">
    <w:name w:val="Письмо"/>
    <w:basedOn w:val="a"/>
    <w:rsid w:val="00A260FA"/>
    <w:pPr>
      <w:suppressAutoHyphens w:val="0"/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color w:val="auto"/>
      <w:kern w:val="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0FA"/>
    <w:pPr>
      <w:suppressAutoHyphens/>
    </w:pPr>
    <w:rPr>
      <w:rFonts w:ascii="Calibri" w:eastAsia="Arial Unicode MS" w:hAnsi="Calibri" w:cs="Calibri"/>
      <w:color w:val="00000A"/>
      <w:kern w:val="1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260FA"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A260FA"/>
    <w:pPr>
      <w:keepNext/>
      <w:keepLines/>
      <w:numPr>
        <w:ilvl w:val="1"/>
        <w:numId w:val="1"/>
      </w:numPr>
      <w:suppressAutoHyphens w:val="0"/>
      <w:spacing w:before="200" w:after="0" w:line="240" w:lineRule="auto"/>
      <w:outlineLvl w:val="1"/>
    </w:pPr>
    <w:rPr>
      <w:rFonts w:ascii="Cambria" w:eastAsia="Times New Roman" w:hAnsi="Cambria" w:cs="Times New Roman"/>
      <w:b/>
      <w:color w:val="4F81BD"/>
      <w:kern w:val="0"/>
      <w:sz w:val="26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A260FA"/>
    <w:pPr>
      <w:keepNext/>
      <w:numPr>
        <w:ilvl w:val="2"/>
        <w:numId w:val="1"/>
      </w:numPr>
      <w:suppressAutoHyphens w:val="0"/>
      <w:spacing w:before="240" w:after="60" w:line="240" w:lineRule="auto"/>
      <w:jc w:val="center"/>
      <w:outlineLvl w:val="2"/>
    </w:pPr>
    <w:rPr>
      <w:rFonts w:ascii="Times New Roman" w:eastAsia="Times New Roman" w:hAnsi="Times New Roman" w:cs="Times New Roman"/>
      <w:b/>
      <w:i/>
      <w:color w:val="auto"/>
      <w:kern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60FA"/>
    <w:rPr>
      <w:rFonts w:ascii="Cambria" w:eastAsia="Times New Roman" w:hAnsi="Cambria" w:cs="Times New Roman"/>
      <w:b/>
      <w:color w:val="00000A"/>
      <w:kern w:val="1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260FA"/>
    <w:rPr>
      <w:rFonts w:ascii="Cambria" w:eastAsia="Times New Roman" w:hAnsi="Cambria" w:cs="Times New Roman"/>
      <w:b/>
      <w:color w:val="4F81BD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260FA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WW8Num1z0">
    <w:name w:val="WW8Num1z0"/>
    <w:rsid w:val="00A260FA"/>
  </w:style>
  <w:style w:type="character" w:customStyle="1" w:styleId="WW8Num2z0">
    <w:name w:val="WW8Num2z0"/>
    <w:rsid w:val="00A260FA"/>
  </w:style>
  <w:style w:type="character" w:customStyle="1" w:styleId="WW8Num2z1">
    <w:name w:val="WW8Num2z1"/>
    <w:rsid w:val="00A260FA"/>
  </w:style>
  <w:style w:type="character" w:customStyle="1" w:styleId="WW8Num3z0">
    <w:name w:val="WW8Num3z0"/>
    <w:rsid w:val="00A260FA"/>
    <w:rPr>
      <w:rFonts w:ascii="Symbol" w:hAnsi="Symbol"/>
    </w:rPr>
  </w:style>
  <w:style w:type="character" w:customStyle="1" w:styleId="WW8Num3z1">
    <w:name w:val="WW8Num3z1"/>
    <w:rsid w:val="00A260FA"/>
    <w:rPr>
      <w:rFonts w:ascii="Courier New" w:hAnsi="Courier New"/>
    </w:rPr>
  </w:style>
  <w:style w:type="character" w:customStyle="1" w:styleId="WW8Num3z2">
    <w:name w:val="WW8Num3z2"/>
    <w:rsid w:val="00A260FA"/>
    <w:rPr>
      <w:rFonts w:ascii="Wingdings" w:hAnsi="Wingdings"/>
    </w:rPr>
  </w:style>
  <w:style w:type="character" w:customStyle="1" w:styleId="WW8Num4z0">
    <w:name w:val="WW8Num4z0"/>
    <w:rsid w:val="00A260FA"/>
    <w:rPr>
      <w:rFonts w:ascii="Symbol" w:hAnsi="Symbol"/>
    </w:rPr>
  </w:style>
  <w:style w:type="character" w:customStyle="1" w:styleId="WW8Num4z1">
    <w:name w:val="WW8Num4z1"/>
    <w:rsid w:val="00A260FA"/>
    <w:rPr>
      <w:rFonts w:ascii="Courier New" w:hAnsi="Courier New"/>
    </w:rPr>
  </w:style>
  <w:style w:type="character" w:customStyle="1" w:styleId="WW8Num4z2">
    <w:name w:val="WW8Num4z2"/>
    <w:rsid w:val="00A260FA"/>
    <w:rPr>
      <w:rFonts w:ascii="Wingdings" w:hAnsi="Wingdings"/>
    </w:rPr>
  </w:style>
  <w:style w:type="character" w:customStyle="1" w:styleId="WW8Num5z0">
    <w:name w:val="WW8Num5z0"/>
    <w:rsid w:val="00A260FA"/>
    <w:rPr>
      <w:rFonts w:ascii="Symbol" w:hAnsi="Symbol"/>
    </w:rPr>
  </w:style>
  <w:style w:type="character" w:customStyle="1" w:styleId="WW8Num5z1">
    <w:name w:val="WW8Num5z1"/>
    <w:rsid w:val="00A260FA"/>
    <w:rPr>
      <w:rFonts w:ascii="Courier New" w:hAnsi="Courier New"/>
    </w:rPr>
  </w:style>
  <w:style w:type="character" w:customStyle="1" w:styleId="WW8Num5z2">
    <w:name w:val="WW8Num5z2"/>
    <w:rsid w:val="00A260FA"/>
    <w:rPr>
      <w:rFonts w:ascii="Wingdings" w:hAnsi="Wingdings"/>
    </w:rPr>
  </w:style>
  <w:style w:type="character" w:customStyle="1" w:styleId="WW8Num6z0">
    <w:name w:val="WW8Num6z0"/>
    <w:rsid w:val="00A260FA"/>
  </w:style>
  <w:style w:type="character" w:customStyle="1" w:styleId="WW8Num7z0">
    <w:name w:val="WW8Num7z0"/>
    <w:rsid w:val="00A260FA"/>
    <w:rPr>
      <w:rFonts w:ascii="Symbol" w:hAnsi="Symbol"/>
    </w:rPr>
  </w:style>
  <w:style w:type="character" w:customStyle="1" w:styleId="WW8Num7z1">
    <w:name w:val="WW8Num7z1"/>
    <w:rsid w:val="00A260FA"/>
    <w:rPr>
      <w:rFonts w:ascii="Courier New" w:hAnsi="Courier New"/>
    </w:rPr>
  </w:style>
  <w:style w:type="character" w:customStyle="1" w:styleId="WW8Num7z2">
    <w:name w:val="WW8Num7z2"/>
    <w:rsid w:val="00A260FA"/>
    <w:rPr>
      <w:rFonts w:ascii="Wingdings" w:hAnsi="Wingdings"/>
    </w:rPr>
  </w:style>
  <w:style w:type="character" w:customStyle="1" w:styleId="WW8Num8z0">
    <w:name w:val="WW8Num8z0"/>
    <w:rsid w:val="00A260FA"/>
  </w:style>
  <w:style w:type="character" w:customStyle="1" w:styleId="WW8Num8z1">
    <w:name w:val="WW8Num8z1"/>
    <w:rsid w:val="00A260FA"/>
    <w:rPr>
      <w:rFonts w:ascii="Courier New" w:hAnsi="Courier New"/>
    </w:rPr>
  </w:style>
  <w:style w:type="character" w:customStyle="1" w:styleId="WW8Num8z2">
    <w:name w:val="WW8Num8z2"/>
    <w:rsid w:val="00A260FA"/>
    <w:rPr>
      <w:rFonts w:ascii="Wingdings" w:hAnsi="Wingdings"/>
    </w:rPr>
  </w:style>
  <w:style w:type="character" w:customStyle="1" w:styleId="WW8Num8z3">
    <w:name w:val="WW8Num8z3"/>
    <w:rsid w:val="00A260FA"/>
    <w:rPr>
      <w:rFonts w:ascii="Symbol" w:hAnsi="Symbol"/>
    </w:rPr>
  </w:style>
  <w:style w:type="character" w:customStyle="1" w:styleId="WW8Num9z0">
    <w:name w:val="WW8Num9z0"/>
    <w:rsid w:val="00A260FA"/>
    <w:rPr>
      <w:rFonts w:ascii="Symbol" w:hAnsi="Symbol"/>
    </w:rPr>
  </w:style>
  <w:style w:type="character" w:customStyle="1" w:styleId="WW8Num9z1">
    <w:name w:val="WW8Num9z1"/>
    <w:rsid w:val="00A260FA"/>
    <w:rPr>
      <w:rFonts w:ascii="Courier New" w:hAnsi="Courier New"/>
    </w:rPr>
  </w:style>
  <w:style w:type="character" w:customStyle="1" w:styleId="WW8Num9z2">
    <w:name w:val="WW8Num9z2"/>
    <w:rsid w:val="00A260FA"/>
    <w:rPr>
      <w:rFonts w:ascii="Wingdings" w:hAnsi="Wingdings"/>
    </w:rPr>
  </w:style>
  <w:style w:type="character" w:customStyle="1" w:styleId="WW8Num10z0">
    <w:name w:val="WW8Num10z0"/>
    <w:rsid w:val="00A260FA"/>
    <w:rPr>
      <w:rFonts w:ascii="Symbol" w:hAnsi="Symbol"/>
    </w:rPr>
  </w:style>
  <w:style w:type="character" w:customStyle="1" w:styleId="WW8Num10z1">
    <w:name w:val="WW8Num10z1"/>
    <w:rsid w:val="00A260FA"/>
    <w:rPr>
      <w:rFonts w:ascii="Courier New" w:hAnsi="Courier New"/>
    </w:rPr>
  </w:style>
  <w:style w:type="character" w:customStyle="1" w:styleId="WW8Num10z2">
    <w:name w:val="WW8Num10z2"/>
    <w:rsid w:val="00A260FA"/>
    <w:rPr>
      <w:rFonts w:ascii="Wingdings" w:hAnsi="Wingdings"/>
    </w:rPr>
  </w:style>
  <w:style w:type="character" w:customStyle="1" w:styleId="WW8Num11z0">
    <w:name w:val="WW8Num11z0"/>
    <w:rsid w:val="00A260FA"/>
    <w:rPr>
      <w:rFonts w:ascii="Symbol" w:hAnsi="Symbol"/>
    </w:rPr>
  </w:style>
  <w:style w:type="character" w:customStyle="1" w:styleId="WW8Num11z1">
    <w:name w:val="WW8Num11z1"/>
    <w:rsid w:val="00A260FA"/>
    <w:rPr>
      <w:rFonts w:ascii="Courier New" w:hAnsi="Courier New"/>
    </w:rPr>
  </w:style>
  <w:style w:type="character" w:customStyle="1" w:styleId="WW8Num11z2">
    <w:name w:val="WW8Num11z2"/>
    <w:rsid w:val="00A260FA"/>
    <w:rPr>
      <w:rFonts w:ascii="Wingdings" w:hAnsi="Wingdings"/>
    </w:rPr>
  </w:style>
  <w:style w:type="character" w:customStyle="1" w:styleId="WW8Num12z0">
    <w:name w:val="WW8Num12z0"/>
    <w:rsid w:val="00A260FA"/>
    <w:rPr>
      <w:rFonts w:ascii="Symbol" w:hAnsi="Symbol"/>
    </w:rPr>
  </w:style>
  <w:style w:type="character" w:customStyle="1" w:styleId="WW8Num12z1">
    <w:name w:val="WW8Num12z1"/>
    <w:rsid w:val="00A260FA"/>
    <w:rPr>
      <w:rFonts w:ascii="Courier New" w:hAnsi="Courier New"/>
    </w:rPr>
  </w:style>
  <w:style w:type="character" w:customStyle="1" w:styleId="WW8Num12z2">
    <w:name w:val="WW8Num12z2"/>
    <w:rsid w:val="00A260FA"/>
    <w:rPr>
      <w:rFonts w:ascii="Wingdings" w:hAnsi="Wingdings"/>
    </w:rPr>
  </w:style>
  <w:style w:type="character" w:customStyle="1" w:styleId="WW8Num13z0">
    <w:name w:val="WW8Num13z0"/>
    <w:rsid w:val="00A260FA"/>
    <w:rPr>
      <w:rFonts w:ascii="Wingdings" w:hAnsi="Wingdings"/>
    </w:rPr>
  </w:style>
  <w:style w:type="character" w:customStyle="1" w:styleId="WW8Num13z1">
    <w:name w:val="WW8Num13z1"/>
    <w:rsid w:val="00A260FA"/>
    <w:rPr>
      <w:rFonts w:ascii="Courier New" w:hAnsi="Courier New"/>
    </w:rPr>
  </w:style>
  <w:style w:type="character" w:customStyle="1" w:styleId="WW8Num13z3">
    <w:name w:val="WW8Num13z3"/>
    <w:rsid w:val="00A260FA"/>
    <w:rPr>
      <w:rFonts w:ascii="Symbol" w:hAnsi="Symbol"/>
    </w:rPr>
  </w:style>
  <w:style w:type="character" w:customStyle="1" w:styleId="WW8Num14z0">
    <w:name w:val="WW8Num14z0"/>
    <w:rsid w:val="00A260FA"/>
    <w:rPr>
      <w:rFonts w:ascii="Symbol" w:hAnsi="Symbol"/>
    </w:rPr>
  </w:style>
  <w:style w:type="character" w:customStyle="1" w:styleId="WW8Num14z1">
    <w:name w:val="WW8Num14z1"/>
    <w:rsid w:val="00A260FA"/>
    <w:rPr>
      <w:rFonts w:ascii="Courier New" w:hAnsi="Courier New"/>
    </w:rPr>
  </w:style>
  <w:style w:type="character" w:customStyle="1" w:styleId="WW8Num14z2">
    <w:name w:val="WW8Num14z2"/>
    <w:rsid w:val="00A260FA"/>
    <w:rPr>
      <w:rFonts w:ascii="Wingdings" w:hAnsi="Wingdings"/>
    </w:rPr>
  </w:style>
  <w:style w:type="character" w:customStyle="1" w:styleId="WW8Num15z0">
    <w:name w:val="WW8Num15z0"/>
    <w:rsid w:val="00A260FA"/>
    <w:rPr>
      <w:rFonts w:ascii="Symbol" w:hAnsi="Symbol"/>
    </w:rPr>
  </w:style>
  <w:style w:type="character" w:customStyle="1" w:styleId="WW8Num15z1">
    <w:name w:val="WW8Num15z1"/>
    <w:rsid w:val="00A260FA"/>
    <w:rPr>
      <w:rFonts w:ascii="Courier New" w:hAnsi="Courier New"/>
    </w:rPr>
  </w:style>
  <w:style w:type="character" w:customStyle="1" w:styleId="WW8Num15z2">
    <w:name w:val="WW8Num15z2"/>
    <w:rsid w:val="00A260FA"/>
    <w:rPr>
      <w:rFonts w:ascii="Wingdings" w:hAnsi="Wingdings"/>
    </w:rPr>
  </w:style>
  <w:style w:type="character" w:customStyle="1" w:styleId="WW8Num16z0">
    <w:name w:val="WW8Num16z0"/>
    <w:rsid w:val="00A260FA"/>
    <w:rPr>
      <w:rFonts w:ascii="Symbol" w:hAnsi="Symbol"/>
    </w:rPr>
  </w:style>
  <w:style w:type="character" w:customStyle="1" w:styleId="WW8Num16z1">
    <w:name w:val="WW8Num16z1"/>
    <w:rsid w:val="00A260FA"/>
    <w:rPr>
      <w:rFonts w:ascii="Courier New" w:hAnsi="Courier New"/>
    </w:rPr>
  </w:style>
  <w:style w:type="character" w:customStyle="1" w:styleId="WW8Num16z2">
    <w:name w:val="WW8Num16z2"/>
    <w:rsid w:val="00A260FA"/>
    <w:rPr>
      <w:rFonts w:ascii="Wingdings" w:hAnsi="Wingdings"/>
    </w:rPr>
  </w:style>
  <w:style w:type="character" w:customStyle="1" w:styleId="WW8Num17z0">
    <w:name w:val="WW8Num17z0"/>
    <w:rsid w:val="00A260FA"/>
    <w:rPr>
      <w:rFonts w:ascii="Symbol" w:hAnsi="Symbol"/>
      <w:sz w:val="28"/>
    </w:rPr>
  </w:style>
  <w:style w:type="character" w:customStyle="1" w:styleId="WW8Num17z1">
    <w:name w:val="WW8Num17z1"/>
    <w:rsid w:val="00A260FA"/>
    <w:rPr>
      <w:rFonts w:ascii="Courier New" w:hAnsi="Courier New"/>
    </w:rPr>
  </w:style>
  <w:style w:type="character" w:customStyle="1" w:styleId="WW8Num17z2">
    <w:name w:val="WW8Num17z2"/>
    <w:rsid w:val="00A260FA"/>
    <w:rPr>
      <w:rFonts w:ascii="Wingdings" w:hAnsi="Wingdings"/>
    </w:rPr>
  </w:style>
  <w:style w:type="character" w:customStyle="1" w:styleId="WW8Num18z0">
    <w:name w:val="WW8Num18z0"/>
    <w:rsid w:val="00A260FA"/>
    <w:rPr>
      <w:rFonts w:ascii="Symbol" w:hAnsi="Symbol"/>
    </w:rPr>
  </w:style>
  <w:style w:type="character" w:customStyle="1" w:styleId="WW8Num18z1">
    <w:name w:val="WW8Num18z1"/>
    <w:rsid w:val="00A260FA"/>
    <w:rPr>
      <w:rFonts w:ascii="Courier New" w:hAnsi="Courier New"/>
    </w:rPr>
  </w:style>
  <w:style w:type="character" w:customStyle="1" w:styleId="WW8Num18z2">
    <w:name w:val="WW8Num18z2"/>
    <w:rsid w:val="00A260FA"/>
    <w:rPr>
      <w:rFonts w:ascii="Wingdings" w:hAnsi="Wingdings"/>
    </w:rPr>
  </w:style>
  <w:style w:type="character" w:customStyle="1" w:styleId="WW8Num19z0">
    <w:name w:val="WW8Num19z0"/>
    <w:rsid w:val="00A260FA"/>
    <w:rPr>
      <w:rFonts w:ascii="Symbol" w:hAnsi="Symbol"/>
    </w:rPr>
  </w:style>
  <w:style w:type="character" w:customStyle="1" w:styleId="WW8Num19z1">
    <w:name w:val="WW8Num19z1"/>
    <w:rsid w:val="00A260FA"/>
    <w:rPr>
      <w:rFonts w:ascii="Courier New" w:hAnsi="Courier New"/>
    </w:rPr>
  </w:style>
  <w:style w:type="character" w:customStyle="1" w:styleId="WW8Num19z2">
    <w:name w:val="WW8Num19z2"/>
    <w:rsid w:val="00A260FA"/>
    <w:rPr>
      <w:rFonts w:ascii="Wingdings" w:hAnsi="Wingdings"/>
    </w:rPr>
  </w:style>
  <w:style w:type="character" w:customStyle="1" w:styleId="WW8Num20z0">
    <w:name w:val="WW8Num20z0"/>
    <w:rsid w:val="00A260FA"/>
    <w:rPr>
      <w:rFonts w:ascii="Symbol" w:hAnsi="Symbol"/>
    </w:rPr>
  </w:style>
  <w:style w:type="character" w:customStyle="1" w:styleId="WW8Num20z1">
    <w:name w:val="WW8Num20z1"/>
    <w:rsid w:val="00A260FA"/>
    <w:rPr>
      <w:rFonts w:ascii="Courier New" w:hAnsi="Courier New"/>
    </w:rPr>
  </w:style>
  <w:style w:type="character" w:customStyle="1" w:styleId="WW8Num20z2">
    <w:name w:val="WW8Num20z2"/>
    <w:rsid w:val="00A260FA"/>
    <w:rPr>
      <w:rFonts w:ascii="Wingdings" w:hAnsi="Wingdings"/>
    </w:rPr>
  </w:style>
  <w:style w:type="character" w:customStyle="1" w:styleId="WW8Num21z0">
    <w:name w:val="WW8Num21z0"/>
    <w:rsid w:val="00A260FA"/>
    <w:rPr>
      <w:rFonts w:ascii="Symbol" w:hAnsi="Symbol"/>
    </w:rPr>
  </w:style>
  <w:style w:type="character" w:customStyle="1" w:styleId="WW8Num21z1">
    <w:name w:val="WW8Num21z1"/>
    <w:rsid w:val="00A260FA"/>
    <w:rPr>
      <w:rFonts w:ascii="Courier New" w:hAnsi="Courier New"/>
    </w:rPr>
  </w:style>
  <w:style w:type="character" w:customStyle="1" w:styleId="WW8Num21z2">
    <w:name w:val="WW8Num21z2"/>
    <w:rsid w:val="00A260FA"/>
    <w:rPr>
      <w:rFonts w:ascii="Wingdings" w:hAnsi="Wingdings"/>
    </w:rPr>
  </w:style>
  <w:style w:type="character" w:customStyle="1" w:styleId="WW8Num22z0">
    <w:name w:val="WW8Num22z0"/>
    <w:rsid w:val="00A260FA"/>
  </w:style>
  <w:style w:type="character" w:customStyle="1" w:styleId="WW8Num23z0">
    <w:name w:val="WW8Num23z0"/>
    <w:rsid w:val="00A260FA"/>
    <w:rPr>
      <w:rFonts w:ascii="Symbol" w:hAnsi="Symbol"/>
    </w:rPr>
  </w:style>
  <w:style w:type="character" w:customStyle="1" w:styleId="WW8Num23z1">
    <w:name w:val="WW8Num23z1"/>
    <w:rsid w:val="00A260FA"/>
    <w:rPr>
      <w:rFonts w:ascii="Courier New" w:hAnsi="Courier New"/>
    </w:rPr>
  </w:style>
  <w:style w:type="character" w:customStyle="1" w:styleId="WW8Num23z2">
    <w:name w:val="WW8Num23z2"/>
    <w:rsid w:val="00A260FA"/>
    <w:rPr>
      <w:rFonts w:ascii="Wingdings" w:hAnsi="Wingdings"/>
    </w:rPr>
  </w:style>
  <w:style w:type="character" w:customStyle="1" w:styleId="WW8Num24z0">
    <w:name w:val="WW8Num24z0"/>
    <w:rsid w:val="00A260FA"/>
  </w:style>
  <w:style w:type="character" w:customStyle="1" w:styleId="WW8Num25z0">
    <w:name w:val="WW8Num25z0"/>
    <w:rsid w:val="00A260FA"/>
    <w:rPr>
      <w:rFonts w:ascii="Symbol" w:hAnsi="Symbol"/>
    </w:rPr>
  </w:style>
  <w:style w:type="character" w:customStyle="1" w:styleId="WW8Num25z1">
    <w:name w:val="WW8Num25z1"/>
    <w:rsid w:val="00A260FA"/>
    <w:rPr>
      <w:rFonts w:ascii="Courier New" w:hAnsi="Courier New"/>
    </w:rPr>
  </w:style>
  <w:style w:type="character" w:customStyle="1" w:styleId="WW8Num25z2">
    <w:name w:val="WW8Num25z2"/>
    <w:rsid w:val="00A260FA"/>
    <w:rPr>
      <w:rFonts w:ascii="Wingdings" w:hAnsi="Wingdings"/>
    </w:rPr>
  </w:style>
  <w:style w:type="character" w:customStyle="1" w:styleId="WW8Num26z0">
    <w:name w:val="WW8Num26z0"/>
    <w:rsid w:val="00A260FA"/>
    <w:rPr>
      <w:rFonts w:ascii="Symbol" w:hAnsi="Symbol"/>
      <w:sz w:val="28"/>
    </w:rPr>
  </w:style>
  <w:style w:type="character" w:customStyle="1" w:styleId="WW8Num26z1">
    <w:name w:val="WW8Num26z1"/>
    <w:rsid w:val="00A260FA"/>
    <w:rPr>
      <w:rFonts w:ascii="Courier New" w:hAnsi="Courier New"/>
    </w:rPr>
  </w:style>
  <w:style w:type="character" w:customStyle="1" w:styleId="WW8Num26z2">
    <w:name w:val="WW8Num26z2"/>
    <w:rsid w:val="00A260FA"/>
    <w:rPr>
      <w:rFonts w:ascii="Wingdings" w:hAnsi="Wingdings"/>
    </w:rPr>
  </w:style>
  <w:style w:type="character" w:customStyle="1" w:styleId="WW8Num27z0">
    <w:name w:val="WW8Num27z0"/>
    <w:rsid w:val="00A260FA"/>
    <w:rPr>
      <w:rFonts w:ascii="Symbol" w:hAnsi="Symbol"/>
    </w:rPr>
  </w:style>
  <w:style w:type="character" w:customStyle="1" w:styleId="WW8Num27z1">
    <w:name w:val="WW8Num27z1"/>
    <w:rsid w:val="00A260FA"/>
    <w:rPr>
      <w:rFonts w:ascii="Courier New" w:hAnsi="Courier New"/>
    </w:rPr>
  </w:style>
  <w:style w:type="character" w:customStyle="1" w:styleId="WW8Num27z2">
    <w:name w:val="WW8Num27z2"/>
    <w:rsid w:val="00A260FA"/>
    <w:rPr>
      <w:rFonts w:ascii="Wingdings" w:hAnsi="Wingdings"/>
    </w:rPr>
  </w:style>
  <w:style w:type="character" w:customStyle="1" w:styleId="WW8Num28z0">
    <w:name w:val="WW8Num28z0"/>
    <w:rsid w:val="00A260FA"/>
    <w:rPr>
      <w:rFonts w:ascii="Symbol" w:hAnsi="Symbol"/>
    </w:rPr>
  </w:style>
  <w:style w:type="character" w:customStyle="1" w:styleId="WW8Num28z1">
    <w:name w:val="WW8Num28z1"/>
    <w:rsid w:val="00A260FA"/>
    <w:rPr>
      <w:rFonts w:ascii="Courier New" w:hAnsi="Courier New"/>
    </w:rPr>
  </w:style>
  <w:style w:type="character" w:customStyle="1" w:styleId="WW8Num28z2">
    <w:name w:val="WW8Num28z2"/>
    <w:rsid w:val="00A260FA"/>
    <w:rPr>
      <w:rFonts w:ascii="Wingdings" w:hAnsi="Wingdings"/>
    </w:rPr>
  </w:style>
  <w:style w:type="character" w:customStyle="1" w:styleId="WW8Num29z0">
    <w:name w:val="WW8Num29z0"/>
    <w:rsid w:val="00A260FA"/>
    <w:rPr>
      <w:rFonts w:ascii="Symbol" w:hAnsi="Symbol"/>
    </w:rPr>
  </w:style>
  <w:style w:type="character" w:customStyle="1" w:styleId="WW8Num29z1">
    <w:name w:val="WW8Num29z1"/>
    <w:rsid w:val="00A260FA"/>
    <w:rPr>
      <w:rFonts w:ascii="Courier New" w:hAnsi="Courier New"/>
    </w:rPr>
  </w:style>
  <w:style w:type="character" w:customStyle="1" w:styleId="WW8Num29z2">
    <w:name w:val="WW8Num29z2"/>
    <w:rsid w:val="00A260FA"/>
    <w:rPr>
      <w:rFonts w:ascii="Wingdings" w:hAnsi="Wingdings"/>
    </w:rPr>
  </w:style>
  <w:style w:type="character" w:customStyle="1" w:styleId="WW8Num30z0">
    <w:name w:val="WW8Num30z0"/>
    <w:rsid w:val="00A260FA"/>
    <w:rPr>
      <w:rFonts w:ascii="Symbol" w:hAnsi="Symbol"/>
    </w:rPr>
  </w:style>
  <w:style w:type="character" w:customStyle="1" w:styleId="WW8Num30z1">
    <w:name w:val="WW8Num30z1"/>
    <w:rsid w:val="00A260FA"/>
    <w:rPr>
      <w:rFonts w:ascii="Courier New" w:hAnsi="Courier New"/>
    </w:rPr>
  </w:style>
  <w:style w:type="character" w:customStyle="1" w:styleId="WW8Num30z2">
    <w:name w:val="WW8Num30z2"/>
    <w:rsid w:val="00A260FA"/>
    <w:rPr>
      <w:rFonts w:ascii="Wingdings" w:hAnsi="Wingdings"/>
    </w:rPr>
  </w:style>
  <w:style w:type="character" w:customStyle="1" w:styleId="WW8Num31z0">
    <w:name w:val="WW8Num31z0"/>
    <w:rsid w:val="00A260FA"/>
    <w:rPr>
      <w:rFonts w:ascii="Symbol" w:hAnsi="Symbol"/>
      <w:color w:val="auto"/>
      <w:kern w:val="1"/>
      <w:sz w:val="28"/>
    </w:rPr>
  </w:style>
  <w:style w:type="character" w:customStyle="1" w:styleId="WW8Num31z1">
    <w:name w:val="WW8Num31z1"/>
    <w:rsid w:val="00A260FA"/>
    <w:rPr>
      <w:rFonts w:ascii="Courier New" w:hAnsi="Courier New"/>
      <w:sz w:val="20"/>
    </w:rPr>
  </w:style>
  <w:style w:type="character" w:customStyle="1" w:styleId="WW8Num31z2">
    <w:name w:val="WW8Num31z2"/>
    <w:rsid w:val="00A260FA"/>
    <w:rPr>
      <w:rFonts w:ascii="Wingdings" w:hAnsi="Wingdings"/>
      <w:sz w:val="20"/>
    </w:rPr>
  </w:style>
  <w:style w:type="character" w:customStyle="1" w:styleId="WW8Num32z0">
    <w:name w:val="WW8Num32z0"/>
    <w:rsid w:val="00A260FA"/>
  </w:style>
  <w:style w:type="character" w:customStyle="1" w:styleId="WW8Num33z0">
    <w:name w:val="WW8Num33z0"/>
    <w:rsid w:val="00A260FA"/>
    <w:rPr>
      <w:rFonts w:ascii="Symbol" w:hAnsi="Symbol"/>
    </w:rPr>
  </w:style>
  <w:style w:type="character" w:customStyle="1" w:styleId="WW8Num33z1">
    <w:name w:val="WW8Num33z1"/>
    <w:rsid w:val="00A260FA"/>
    <w:rPr>
      <w:rFonts w:ascii="Courier New" w:hAnsi="Courier New"/>
    </w:rPr>
  </w:style>
  <w:style w:type="character" w:customStyle="1" w:styleId="WW8Num33z2">
    <w:name w:val="WW8Num33z2"/>
    <w:rsid w:val="00A260FA"/>
    <w:rPr>
      <w:rFonts w:ascii="Wingdings" w:hAnsi="Wingdings"/>
    </w:rPr>
  </w:style>
  <w:style w:type="character" w:customStyle="1" w:styleId="WW8Num34z0">
    <w:name w:val="WW8Num34z0"/>
    <w:rsid w:val="00A260FA"/>
    <w:rPr>
      <w:rFonts w:ascii="Symbol" w:hAnsi="Symbol"/>
    </w:rPr>
  </w:style>
  <w:style w:type="character" w:customStyle="1" w:styleId="WW8Num34z1">
    <w:name w:val="WW8Num34z1"/>
    <w:rsid w:val="00A260FA"/>
    <w:rPr>
      <w:rFonts w:ascii="Courier New" w:hAnsi="Courier New"/>
    </w:rPr>
  </w:style>
  <w:style w:type="character" w:customStyle="1" w:styleId="WW8Num34z2">
    <w:name w:val="WW8Num34z2"/>
    <w:rsid w:val="00A260FA"/>
    <w:rPr>
      <w:rFonts w:ascii="Wingdings" w:hAnsi="Wingdings"/>
    </w:rPr>
  </w:style>
  <w:style w:type="character" w:customStyle="1" w:styleId="WW8Num35z0">
    <w:name w:val="WW8Num35z0"/>
    <w:rsid w:val="00A260FA"/>
    <w:rPr>
      <w:rFonts w:ascii="Symbol" w:hAnsi="Symbol"/>
    </w:rPr>
  </w:style>
  <w:style w:type="character" w:customStyle="1" w:styleId="WW8Num35z1">
    <w:name w:val="WW8Num35z1"/>
    <w:rsid w:val="00A260FA"/>
    <w:rPr>
      <w:rFonts w:ascii="Courier New" w:hAnsi="Courier New"/>
    </w:rPr>
  </w:style>
  <w:style w:type="character" w:customStyle="1" w:styleId="WW8Num35z2">
    <w:name w:val="WW8Num35z2"/>
    <w:rsid w:val="00A260FA"/>
    <w:rPr>
      <w:rFonts w:ascii="Wingdings" w:hAnsi="Wingdings"/>
    </w:rPr>
  </w:style>
  <w:style w:type="character" w:customStyle="1" w:styleId="WW8Num36z0">
    <w:name w:val="WW8Num36z0"/>
    <w:rsid w:val="00A260FA"/>
    <w:rPr>
      <w:rFonts w:ascii="Symbol" w:hAnsi="Symbol"/>
    </w:rPr>
  </w:style>
  <w:style w:type="character" w:customStyle="1" w:styleId="WW8Num36z1">
    <w:name w:val="WW8Num36z1"/>
    <w:rsid w:val="00A260FA"/>
    <w:rPr>
      <w:rFonts w:ascii="Courier New" w:hAnsi="Courier New"/>
    </w:rPr>
  </w:style>
  <w:style w:type="character" w:customStyle="1" w:styleId="WW8Num36z2">
    <w:name w:val="WW8Num36z2"/>
    <w:rsid w:val="00A260FA"/>
    <w:rPr>
      <w:rFonts w:ascii="Wingdings" w:hAnsi="Wingdings"/>
    </w:rPr>
  </w:style>
  <w:style w:type="character" w:customStyle="1" w:styleId="WW8Num37z0">
    <w:name w:val="WW8Num37z0"/>
    <w:rsid w:val="00A260FA"/>
    <w:rPr>
      <w:rFonts w:ascii="Symbol" w:hAnsi="Symbol"/>
    </w:rPr>
  </w:style>
  <w:style w:type="character" w:customStyle="1" w:styleId="WW8Num37z1">
    <w:name w:val="WW8Num37z1"/>
    <w:rsid w:val="00A260FA"/>
    <w:rPr>
      <w:rFonts w:ascii="Courier New" w:hAnsi="Courier New"/>
    </w:rPr>
  </w:style>
  <w:style w:type="character" w:customStyle="1" w:styleId="WW8Num37z2">
    <w:name w:val="WW8Num37z2"/>
    <w:rsid w:val="00A260FA"/>
    <w:rPr>
      <w:rFonts w:ascii="Wingdings" w:hAnsi="Wingdings"/>
    </w:rPr>
  </w:style>
  <w:style w:type="character" w:customStyle="1" w:styleId="WW8Num38z0">
    <w:name w:val="WW8Num38z0"/>
    <w:rsid w:val="00A260FA"/>
    <w:rPr>
      <w:rFonts w:ascii="Symbol" w:hAnsi="Symbol"/>
    </w:rPr>
  </w:style>
  <w:style w:type="character" w:customStyle="1" w:styleId="WW8Num38z1">
    <w:name w:val="WW8Num38z1"/>
    <w:rsid w:val="00A260FA"/>
    <w:rPr>
      <w:rFonts w:ascii="Courier New" w:hAnsi="Courier New"/>
    </w:rPr>
  </w:style>
  <w:style w:type="character" w:customStyle="1" w:styleId="WW8Num38z2">
    <w:name w:val="WW8Num38z2"/>
    <w:rsid w:val="00A260FA"/>
    <w:rPr>
      <w:rFonts w:ascii="Wingdings" w:hAnsi="Wingdings"/>
    </w:rPr>
  </w:style>
  <w:style w:type="character" w:customStyle="1" w:styleId="WW8Num39z0">
    <w:name w:val="WW8Num39z0"/>
    <w:rsid w:val="00A260FA"/>
    <w:rPr>
      <w:rFonts w:ascii="Symbol" w:hAnsi="Symbol"/>
    </w:rPr>
  </w:style>
  <w:style w:type="character" w:customStyle="1" w:styleId="WW8Num39z1">
    <w:name w:val="WW8Num39z1"/>
    <w:rsid w:val="00A260FA"/>
    <w:rPr>
      <w:rFonts w:ascii="Courier New" w:hAnsi="Courier New"/>
    </w:rPr>
  </w:style>
  <w:style w:type="character" w:customStyle="1" w:styleId="WW8Num39z2">
    <w:name w:val="WW8Num39z2"/>
    <w:rsid w:val="00A260FA"/>
    <w:rPr>
      <w:rFonts w:ascii="Wingdings" w:hAnsi="Wingdings"/>
    </w:rPr>
  </w:style>
  <w:style w:type="character" w:customStyle="1" w:styleId="WW8Num40z0">
    <w:name w:val="WW8Num40z0"/>
    <w:rsid w:val="00A260FA"/>
    <w:rPr>
      <w:rFonts w:ascii="Symbol" w:hAnsi="Symbol"/>
      <w:color w:val="auto"/>
      <w:sz w:val="28"/>
    </w:rPr>
  </w:style>
  <w:style w:type="character" w:customStyle="1" w:styleId="WW8Num40z1">
    <w:name w:val="WW8Num40z1"/>
    <w:rsid w:val="00A260FA"/>
    <w:rPr>
      <w:rFonts w:ascii="Courier New" w:hAnsi="Courier New"/>
    </w:rPr>
  </w:style>
  <w:style w:type="character" w:customStyle="1" w:styleId="WW8Num40z2">
    <w:name w:val="WW8Num40z2"/>
    <w:rsid w:val="00A260FA"/>
    <w:rPr>
      <w:rFonts w:ascii="Wingdings" w:hAnsi="Wingdings"/>
    </w:rPr>
  </w:style>
  <w:style w:type="character" w:customStyle="1" w:styleId="WW8Num41z0">
    <w:name w:val="WW8Num41z0"/>
    <w:rsid w:val="00A260FA"/>
    <w:rPr>
      <w:rFonts w:ascii="Times New Roman" w:hAnsi="Times New Roman"/>
    </w:rPr>
  </w:style>
  <w:style w:type="character" w:customStyle="1" w:styleId="WW8Num42z0">
    <w:name w:val="WW8Num42z0"/>
    <w:rsid w:val="00A260FA"/>
    <w:rPr>
      <w:rFonts w:ascii="Symbol" w:hAnsi="Symbol"/>
    </w:rPr>
  </w:style>
  <w:style w:type="character" w:customStyle="1" w:styleId="WW8Num42z1">
    <w:name w:val="WW8Num42z1"/>
    <w:rsid w:val="00A260FA"/>
    <w:rPr>
      <w:rFonts w:ascii="Courier New" w:hAnsi="Courier New"/>
    </w:rPr>
  </w:style>
  <w:style w:type="character" w:customStyle="1" w:styleId="WW8Num42z2">
    <w:name w:val="WW8Num42z2"/>
    <w:rsid w:val="00A260FA"/>
    <w:rPr>
      <w:rFonts w:ascii="Wingdings" w:hAnsi="Wingdings"/>
    </w:rPr>
  </w:style>
  <w:style w:type="character" w:customStyle="1" w:styleId="WW8Num43z0">
    <w:name w:val="WW8Num43z0"/>
    <w:rsid w:val="00A260FA"/>
    <w:rPr>
      <w:rFonts w:ascii="Symbol" w:hAnsi="Symbol"/>
    </w:rPr>
  </w:style>
  <w:style w:type="character" w:customStyle="1" w:styleId="WW8Num43z1">
    <w:name w:val="WW8Num43z1"/>
    <w:rsid w:val="00A260FA"/>
    <w:rPr>
      <w:rFonts w:ascii="Courier New" w:hAnsi="Courier New"/>
    </w:rPr>
  </w:style>
  <w:style w:type="character" w:customStyle="1" w:styleId="WW8Num43z2">
    <w:name w:val="WW8Num43z2"/>
    <w:rsid w:val="00A260FA"/>
    <w:rPr>
      <w:rFonts w:ascii="Wingdings" w:hAnsi="Wingdings"/>
    </w:rPr>
  </w:style>
  <w:style w:type="character" w:customStyle="1" w:styleId="WW8Num44z0">
    <w:name w:val="WW8Num44z0"/>
    <w:rsid w:val="00A260FA"/>
  </w:style>
  <w:style w:type="character" w:customStyle="1" w:styleId="WW8Num45z0">
    <w:name w:val="WW8Num45z0"/>
    <w:rsid w:val="00A260FA"/>
  </w:style>
  <w:style w:type="character" w:customStyle="1" w:styleId="WW8Num45z1">
    <w:name w:val="WW8Num45z1"/>
    <w:rsid w:val="00A260FA"/>
    <w:rPr>
      <w:rFonts w:ascii="Courier New" w:hAnsi="Courier New"/>
    </w:rPr>
  </w:style>
  <w:style w:type="character" w:customStyle="1" w:styleId="WW8Num45z2">
    <w:name w:val="WW8Num45z2"/>
    <w:rsid w:val="00A260FA"/>
    <w:rPr>
      <w:rFonts w:ascii="Wingdings" w:hAnsi="Wingdings"/>
    </w:rPr>
  </w:style>
  <w:style w:type="character" w:customStyle="1" w:styleId="WW8Num45z3">
    <w:name w:val="WW8Num45z3"/>
    <w:rsid w:val="00A260FA"/>
    <w:rPr>
      <w:rFonts w:ascii="Symbol" w:hAnsi="Symbol"/>
    </w:rPr>
  </w:style>
  <w:style w:type="character" w:customStyle="1" w:styleId="WW8Num46z0">
    <w:name w:val="WW8Num46z0"/>
    <w:rsid w:val="00A260FA"/>
  </w:style>
  <w:style w:type="character" w:customStyle="1" w:styleId="WW8Num46z1">
    <w:name w:val="WW8Num46z1"/>
    <w:rsid w:val="00A260FA"/>
  </w:style>
  <w:style w:type="character" w:customStyle="1" w:styleId="WW8Num47z0">
    <w:name w:val="WW8Num47z0"/>
    <w:rsid w:val="00A260FA"/>
    <w:rPr>
      <w:rFonts w:ascii="Symbol" w:hAnsi="Symbol"/>
    </w:rPr>
  </w:style>
  <w:style w:type="character" w:customStyle="1" w:styleId="WW8Num47z1">
    <w:name w:val="WW8Num47z1"/>
    <w:rsid w:val="00A260FA"/>
    <w:rPr>
      <w:rFonts w:ascii="Courier New" w:hAnsi="Courier New"/>
    </w:rPr>
  </w:style>
  <w:style w:type="character" w:customStyle="1" w:styleId="WW8Num47z2">
    <w:name w:val="WW8Num47z2"/>
    <w:rsid w:val="00A260FA"/>
    <w:rPr>
      <w:rFonts w:ascii="Wingdings" w:hAnsi="Wingdings"/>
    </w:rPr>
  </w:style>
  <w:style w:type="character" w:customStyle="1" w:styleId="WW8Num48z0">
    <w:name w:val="WW8Num48z0"/>
    <w:rsid w:val="00A260FA"/>
  </w:style>
  <w:style w:type="character" w:customStyle="1" w:styleId="WW8Num49z0">
    <w:name w:val="WW8Num49z0"/>
    <w:rsid w:val="00A260FA"/>
    <w:rPr>
      <w:rFonts w:ascii="Symbol" w:hAnsi="Symbol"/>
    </w:rPr>
  </w:style>
  <w:style w:type="character" w:customStyle="1" w:styleId="WW8Num49z1">
    <w:name w:val="WW8Num49z1"/>
    <w:rsid w:val="00A260FA"/>
    <w:rPr>
      <w:rFonts w:ascii="Courier New" w:hAnsi="Courier New"/>
    </w:rPr>
  </w:style>
  <w:style w:type="character" w:customStyle="1" w:styleId="WW8Num49z2">
    <w:name w:val="WW8Num49z2"/>
    <w:rsid w:val="00A260FA"/>
    <w:rPr>
      <w:rFonts w:ascii="Wingdings" w:hAnsi="Wingdings"/>
    </w:rPr>
  </w:style>
  <w:style w:type="character" w:customStyle="1" w:styleId="WW8Num50z0">
    <w:name w:val="WW8Num50z0"/>
    <w:rsid w:val="00A260FA"/>
    <w:rPr>
      <w:rFonts w:ascii="Symbol" w:hAnsi="Symbol"/>
    </w:rPr>
  </w:style>
  <w:style w:type="character" w:customStyle="1" w:styleId="WW8Num50z1">
    <w:name w:val="WW8Num50z1"/>
    <w:rsid w:val="00A260FA"/>
    <w:rPr>
      <w:rFonts w:ascii="Courier New" w:hAnsi="Courier New"/>
    </w:rPr>
  </w:style>
  <w:style w:type="character" w:customStyle="1" w:styleId="WW8Num50z2">
    <w:name w:val="WW8Num50z2"/>
    <w:rsid w:val="00A260FA"/>
    <w:rPr>
      <w:rFonts w:ascii="Wingdings" w:hAnsi="Wingdings"/>
    </w:rPr>
  </w:style>
  <w:style w:type="character" w:customStyle="1" w:styleId="WW8Num51z0">
    <w:name w:val="WW8Num51z0"/>
    <w:rsid w:val="00A260FA"/>
  </w:style>
  <w:style w:type="character" w:customStyle="1" w:styleId="WW8Num52z0">
    <w:name w:val="WW8Num52z0"/>
    <w:rsid w:val="00A260FA"/>
    <w:rPr>
      <w:rFonts w:ascii="Symbol" w:hAnsi="Symbol"/>
    </w:rPr>
  </w:style>
  <w:style w:type="character" w:customStyle="1" w:styleId="WW8Num52z1">
    <w:name w:val="WW8Num52z1"/>
    <w:rsid w:val="00A260FA"/>
    <w:rPr>
      <w:rFonts w:ascii="Courier New" w:hAnsi="Courier New"/>
    </w:rPr>
  </w:style>
  <w:style w:type="character" w:customStyle="1" w:styleId="WW8Num52z2">
    <w:name w:val="WW8Num52z2"/>
    <w:rsid w:val="00A260FA"/>
    <w:rPr>
      <w:rFonts w:ascii="Wingdings" w:hAnsi="Wingdings"/>
    </w:rPr>
  </w:style>
  <w:style w:type="character" w:customStyle="1" w:styleId="WW8Num53z0">
    <w:name w:val="WW8Num53z0"/>
    <w:rsid w:val="00A260FA"/>
    <w:rPr>
      <w:rFonts w:ascii="Symbol" w:hAnsi="Symbol"/>
    </w:rPr>
  </w:style>
  <w:style w:type="character" w:customStyle="1" w:styleId="WW8Num53z1">
    <w:name w:val="WW8Num53z1"/>
    <w:rsid w:val="00A260FA"/>
    <w:rPr>
      <w:rFonts w:ascii="Courier New" w:hAnsi="Courier New"/>
    </w:rPr>
  </w:style>
  <w:style w:type="character" w:customStyle="1" w:styleId="WW8Num53z2">
    <w:name w:val="WW8Num53z2"/>
    <w:rsid w:val="00A260FA"/>
    <w:rPr>
      <w:rFonts w:ascii="Wingdings" w:hAnsi="Wingdings"/>
    </w:rPr>
  </w:style>
  <w:style w:type="character" w:customStyle="1" w:styleId="WW8Num54z0">
    <w:name w:val="WW8Num54z0"/>
    <w:rsid w:val="00A260FA"/>
    <w:rPr>
      <w:rFonts w:ascii="Symbol" w:hAnsi="Symbol"/>
    </w:rPr>
  </w:style>
  <w:style w:type="character" w:customStyle="1" w:styleId="WW8Num54z1">
    <w:name w:val="WW8Num54z1"/>
    <w:rsid w:val="00A260FA"/>
    <w:rPr>
      <w:rFonts w:ascii="Courier New" w:hAnsi="Courier New"/>
    </w:rPr>
  </w:style>
  <w:style w:type="character" w:customStyle="1" w:styleId="WW8Num54z2">
    <w:name w:val="WW8Num54z2"/>
    <w:rsid w:val="00A260FA"/>
    <w:rPr>
      <w:rFonts w:ascii="Wingdings" w:hAnsi="Wingdings"/>
    </w:rPr>
  </w:style>
  <w:style w:type="character" w:customStyle="1" w:styleId="WW8Num55z0">
    <w:name w:val="WW8Num55z0"/>
    <w:rsid w:val="00A260FA"/>
    <w:rPr>
      <w:rFonts w:ascii="Symbol" w:hAnsi="Symbol"/>
    </w:rPr>
  </w:style>
  <w:style w:type="character" w:customStyle="1" w:styleId="WW8Num55z1">
    <w:name w:val="WW8Num55z1"/>
    <w:rsid w:val="00A260FA"/>
    <w:rPr>
      <w:rFonts w:ascii="Courier New" w:hAnsi="Courier New"/>
    </w:rPr>
  </w:style>
  <w:style w:type="character" w:customStyle="1" w:styleId="WW8Num55z2">
    <w:name w:val="WW8Num55z2"/>
    <w:rsid w:val="00A260FA"/>
    <w:rPr>
      <w:rFonts w:ascii="Wingdings" w:hAnsi="Wingdings"/>
    </w:rPr>
  </w:style>
  <w:style w:type="character" w:customStyle="1" w:styleId="WW8Num56z0">
    <w:name w:val="WW8Num56z0"/>
    <w:rsid w:val="00A260FA"/>
    <w:rPr>
      <w:rFonts w:ascii="Times New Roman" w:hAnsi="Times New Roman"/>
    </w:rPr>
  </w:style>
  <w:style w:type="character" w:customStyle="1" w:styleId="WW8Num56z1">
    <w:name w:val="WW8Num56z1"/>
    <w:rsid w:val="00A260FA"/>
    <w:rPr>
      <w:rFonts w:ascii="Courier New" w:hAnsi="Courier New"/>
    </w:rPr>
  </w:style>
  <w:style w:type="character" w:customStyle="1" w:styleId="WW8Num56z2">
    <w:name w:val="WW8Num56z2"/>
    <w:rsid w:val="00A260FA"/>
    <w:rPr>
      <w:rFonts w:ascii="Wingdings" w:hAnsi="Wingdings"/>
    </w:rPr>
  </w:style>
  <w:style w:type="character" w:customStyle="1" w:styleId="WW8Num56z3">
    <w:name w:val="WW8Num56z3"/>
    <w:rsid w:val="00A260FA"/>
    <w:rPr>
      <w:rFonts w:ascii="Symbol" w:hAnsi="Symbol"/>
    </w:rPr>
  </w:style>
  <w:style w:type="character" w:customStyle="1" w:styleId="WW8Num57z0">
    <w:name w:val="WW8Num57z0"/>
    <w:rsid w:val="00A260FA"/>
    <w:rPr>
      <w:rFonts w:ascii="Symbol" w:hAnsi="Symbol"/>
    </w:rPr>
  </w:style>
  <w:style w:type="character" w:customStyle="1" w:styleId="WW8Num57z1">
    <w:name w:val="WW8Num57z1"/>
    <w:rsid w:val="00A260FA"/>
    <w:rPr>
      <w:rFonts w:ascii="Courier New" w:hAnsi="Courier New"/>
    </w:rPr>
  </w:style>
  <w:style w:type="character" w:customStyle="1" w:styleId="WW8Num57z2">
    <w:name w:val="WW8Num57z2"/>
    <w:rsid w:val="00A260FA"/>
    <w:rPr>
      <w:rFonts w:ascii="Wingdings" w:hAnsi="Wingdings"/>
    </w:rPr>
  </w:style>
  <w:style w:type="character" w:customStyle="1" w:styleId="WW8Num58z0">
    <w:name w:val="WW8Num58z0"/>
    <w:rsid w:val="00A260FA"/>
    <w:rPr>
      <w:rFonts w:ascii="Symbol" w:hAnsi="Symbol"/>
    </w:rPr>
  </w:style>
  <w:style w:type="character" w:customStyle="1" w:styleId="WW8Num58z1">
    <w:name w:val="WW8Num58z1"/>
    <w:rsid w:val="00A260FA"/>
    <w:rPr>
      <w:rFonts w:ascii="Courier New" w:hAnsi="Courier New"/>
    </w:rPr>
  </w:style>
  <w:style w:type="character" w:customStyle="1" w:styleId="WW8Num58z2">
    <w:name w:val="WW8Num58z2"/>
    <w:rsid w:val="00A260FA"/>
    <w:rPr>
      <w:rFonts w:ascii="Wingdings" w:hAnsi="Wingdings"/>
    </w:rPr>
  </w:style>
  <w:style w:type="character" w:customStyle="1" w:styleId="WW8Num59z0">
    <w:name w:val="WW8Num59z0"/>
    <w:rsid w:val="00A260FA"/>
    <w:rPr>
      <w:rFonts w:ascii="Symbol" w:hAnsi="Symbol"/>
    </w:rPr>
  </w:style>
  <w:style w:type="character" w:customStyle="1" w:styleId="WW8Num59z1">
    <w:name w:val="WW8Num59z1"/>
    <w:rsid w:val="00A260FA"/>
    <w:rPr>
      <w:rFonts w:ascii="Courier New" w:hAnsi="Courier New"/>
    </w:rPr>
  </w:style>
  <w:style w:type="character" w:customStyle="1" w:styleId="WW8Num59z2">
    <w:name w:val="WW8Num59z2"/>
    <w:rsid w:val="00A260FA"/>
    <w:rPr>
      <w:rFonts w:ascii="Wingdings" w:hAnsi="Wingdings"/>
    </w:rPr>
  </w:style>
  <w:style w:type="character" w:customStyle="1" w:styleId="WW8Num60z0">
    <w:name w:val="WW8Num60z0"/>
    <w:rsid w:val="00A260FA"/>
    <w:rPr>
      <w:rFonts w:ascii="Symbol" w:hAnsi="Symbol"/>
    </w:rPr>
  </w:style>
  <w:style w:type="character" w:customStyle="1" w:styleId="WW8Num60z1">
    <w:name w:val="WW8Num60z1"/>
    <w:rsid w:val="00A260FA"/>
    <w:rPr>
      <w:rFonts w:ascii="Courier New" w:hAnsi="Courier New"/>
    </w:rPr>
  </w:style>
  <w:style w:type="character" w:customStyle="1" w:styleId="WW8Num60z2">
    <w:name w:val="WW8Num60z2"/>
    <w:rsid w:val="00A260FA"/>
    <w:rPr>
      <w:rFonts w:ascii="Wingdings" w:hAnsi="Wingdings"/>
    </w:rPr>
  </w:style>
  <w:style w:type="character" w:customStyle="1" w:styleId="WW8Num61z0">
    <w:name w:val="WW8Num61z0"/>
    <w:rsid w:val="00A260FA"/>
    <w:rPr>
      <w:rFonts w:ascii="Symbol" w:hAnsi="Symbol"/>
    </w:rPr>
  </w:style>
  <w:style w:type="character" w:customStyle="1" w:styleId="WW8Num61z1">
    <w:name w:val="WW8Num61z1"/>
    <w:rsid w:val="00A260FA"/>
    <w:rPr>
      <w:rFonts w:ascii="Courier New" w:hAnsi="Courier New"/>
    </w:rPr>
  </w:style>
  <w:style w:type="character" w:customStyle="1" w:styleId="WW8Num61z2">
    <w:name w:val="WW8Num61z2"/>
    <w:rsid w:val="00A260FA"/>
    <w:rPr>
      <w:rFonts w:ascii="Wingdings" w:hAnsi="Wingdings"/>
    </w:rPr>
  </w:style>
  <w:style w:type="character" w:customStyle="1" w:styleId="WW8Num62z0">
    <w:name w:val="WW8Num62z0"/>
    <w:rsid w:val="00A260FA"/>
    <w:rPr>
      <w:rFonts w:ascii="Times New Roman" w:hAnsi="Times New Roman"/>
      <w:color w:val="44423F"/>
      <w:w w:val="132"/>
      <w:sz w:val="22"/>
    </w:rPr>
  </w:style>
  <w:style w:type="character" w:customStyle="1" w:styleId="WW8Num62z1">
    <w:name w:val="WW8Num62z1"/>
    <w:rsid w:val="00A260FA"/>
  </w:style>
  <w:style w:type="character" w:customStyle="1" w:styleId="WW8Num62z2">
    <w:name w:val="WW8Num62z2"/>
    <w:rsid w:val="00A260FA"/>
  </w:style>
  <w:style w:type="character" w:customStyle="1" w:styleId="WW8Num62z3">
    <w:name w:val="WW8Num62z3"/>
    <w:rsid w:val="00A260FA"/>
  </w:style>
  <w:style w:type="character" w:customStyle="1" w:styleId="WW8Num62z4">
    <w:name w:val="WW8Num62z4"/>
    <w:rsid w:val="00A260FA"/>
  </w:style>
  <w:style w:type="character" w:customStyle="1" w:styleId="WW8Num62z5">
    <w:name w:val="WW8Num62z5"/>
    <w:rsid w:val="00A260FA"/>
  </w:style>
  <w:style w:type="character" w:customStyle="1" w:styleId="WW8Num62z6">
    <w:name w:val="WW8Num62z6"/>
    <w:rsid w:val="00A260FA"/>
  </w:style>
  <w:style w:type="character" w:customStyle="1" w:styleId="WW8Num62z7">
    <w:name w:val="WW8Num62z7"/>
    <w:rsid w:val="00A260FA"/>
  </w:style>
  <w:style w:type="character" w:customStyle="1" w:styleId="WW8Num62z8">
    <w:name w:val="WW8Num62z8"/>
    <w:rsid w:val="00A260FA"/>
  </w:style>
  <w:style w:type="character" w:customStyle="1" w:styleId="WW8Num63z0">
    <w:name w:val="WW8Num63z0"/>
    <w:rsid w:val="00A260FA"/>
    <w:rPr>
      <w:rFonts w:ascii="Symbol" w:hAnsi="Symbol"/>
    </w:rPr>
  </w:style>
  <w:style w:type="character" w:customStyle="1" w:styleId="WW8Num63z1">
    <w:name w:val="WW8Num63z1"/>
    <w:rsid w:val="00A260FA"/>
    <w:rPr>
      <w:rFonts w:ascii="Courier New" w:hAnsi="Courier New"/>
    </w:rPr>
  </w:style>
  <w:style w:type="character" w:customStyle="1" w:styleId="WW8Num63z2">
    <w:name w:val="WW8Num63z2"/>
    <w:rsid w:val="00A260FA"/>
    <w:rPr>
      <w:rFonts w:ascii="Wingdings" w:hAnsi="Wingdings"/>
    </w:rPr>
  </w:style>
  <w:style w:type="character" w:customStyle="1" w:styleId="WW8Num64z0">
    <w:name w:val="WW8Num64z0"/>
    <w:rsid w:val="00A260FA"/>
    <w:rPr>
      <w:rFonts w:ascii="Symbol" w:hAnsi="Symbol"/>
    </w:rPr>
  </w:style>
  <w:style w:type="character" w:customStyle="1" w:styleId="WW8Num64z1">
    <w:name w:val="WW8Num64z1"/>
    <w:rsid w:val="00A260FA"/>
    <w:rPr>
      <w:rFonts w:ascii="Courier New" w:hAnsi="Courier New"/>
    </w:rPr>
  </w:style>
  <w:style w:type="character" w:customStyle="1" w:styleId="WW8Num64z2">
    <w:name w:val="WW8Num64z2"/>
    <w:rsid w:val="00A260FA"/>
    <w:rPr>
      <w:rFonts w:ascii="Wingdings" w:hAnsi="Wingdings"/>
    </w:rPr>
  </w:style>
  <w:style w:type="character" w:customStyle="1" w:styleId="WW8Num65z0">
    <w:name w:val="WW8Num65z0"/>
    <w:rsid w:val="00A260FA"/>
    <w:rPr>
      <w:rFonts w:ascii="Symbol" w:hAnsi="Symbol"/>
    </w:rPr>
  </w:style>
  <w:style w:type="character" w:customStyle="1" w:styleId="WW8Num65z1">
    <w:name w:val="WW8Num65z1"/>
    <w:rsid w:val="00A260FA"/>
    <w:rPr>
      <w:rFonts w:ascii="Courier New" w:hAnsi="Courier New"/>
    </w:rPr>
  </w:style>
  <w:style w:type="character" w:customStyle="1" w:styleId="WW8Num65z2">
    <w:name w:val="WW8Num65z2"/>
    <w:rsid w:val="00A260FA"/>
    <w:rPr>
      <w:rFonts w:ascii="Wingdings" w:hAnsi="Wingdings"/>
    </w:rPr>
  </w:style>
  <w:style w:type="character" w:customStyle="1" w:styleId="WW8Num66z0">
    <w:name w:val="WW8Num66z0"/>
    <w:rsid w:val="00A260FA"/>
  </w:style>
  <w:style w:type="character" w:customStyle="1" w:styleId="WW8Num66z1">
    <w:name w:val="WW8Num66z1"/>
    <w:rsid w:val="00A260FA"/>
  </w:style>
  <w:style w:type="character" w:customStyle="1" w:styleId="WW8Num67z0">
    <w:name w:val="WW8Num67z0"/>
    <w:rsid w:val="00A260FA"/>
    <w:rPr>
      <w:rFonts w:ascii="Symbol" w:hAnsi="Symbol"/>
    </w:rPr>
  </w:style>
  <w:style w:type="character" w:customStyle="1" w:styleId="WW8Num67z1">
    <w:name w:val="WW8Num67z1"/>
    <w:rsid w:val="00A260FA"/>
    <w:rPr>
      <w:rFonts w:ascii="Courier New" w:hAnsi="Courier New"/>
    </w:rPr>
  </w:style>
  <w:style w:type="character" w:customStyle="1" w:styleId="WW8Num67z2">
    <w:name w:val="WW8Num67z2"/>
    <w:rsid w:val="00A260FA"/>
    <w:rPr>
      <w:rFonts w:ascii="Wingdings" w:hAnsi="Wingdings"/>
    </w:rPr>
  </w:style>
  <w:style w:type="character" w:customStyle="1" w:styleId="WW8Num68z0">
    <w:name w:val="WW8Num68z0"/>
    <w:rsid w:val="00A260FA"/>
    <w:rPr>
      <w:rFonts w:ascii="Symbol" w:hAnsi="Symbol"/>
    </w:rPr>
  </w:style>
  <w:style w:type="character" w:customStyle="1" w:styleId="WW8Num68z1">
    <w:name w:val="WW8Num68z1"/>
    <w:rsid w:val="00A260FA"/>
    <w:rPr>
      <w:rFonts w:ascii="Courier New" w:hAnsi="Courier New"/>
    </w:rPr>
  </w:style>
  <w:style w:type="character" w:customStyle="1" w:styleId="WW8Num68z2">
    <w:name w:val="WW8Num68z2"/>
    <w:rsid w:val="00A260FA"/>
    <w:rPr>
      <w:rFonts w:ascii="Wingdings" w:hAnsi="Wingdings"/>
    </w:rPr>
  </w:style>
  <w:style w:type="character" w:customStyle="1" w:styleId="WW8Num69z0">
    <w:name w:val="WW8Num69z0"/>
    <w:rsid w:val="00A260FA"/>
    <w:rPr>
      <w:rFonts w:ascii="Symbol" w:hAnsi="Symbol"/>
    </w:rPr>
  </w:style>
  <w:style w:type="character" w:customStyle="1" w:styleId="WW8Num69z1">
    <w:name w:val="WW8Num69z1"/>
    <w:rsid w:val="00A260FA"/>
    <w:rPr>
      <w:rFonts w:ascii="Courier New" w:hAnsi="Courier New"/>
    </w:rPr>
  </w:style>
  <w:style w:type="character" w:customStyle="1" w:styleId="WW8Num69z2">
    <w:name w:val="WW8Num69z2"/>
    <w:rsid w:val="00A260FA"/>
    <w:rPr>
      <w:rFonts w:ascii="Wingdings" w:hAnsi="Wingdings"/>
    </w:rPr>
  </w:style>
  <w:style w:type="character" w:customStyle="1" w:styleId="WW8Num70z0">
    <w:name w:val="WW8Num70z0"/>
    <w:rsid w:val="00A260FA"/>
    <w:rPr>
      <w:rFonts w:ascii="Symbol" w:hAnsi="Symbol"/>
    </w:rPr>
  </w:style>
  <w:style w:type="character" w:customStyle="1" w:styleId="WW8Num70z1">
    <w:name w:val="WW8Num70z1"/>
    <w:rsid w:val="00A260FA"/>
    <w:rPr>
      <w:rFonts w:ascii="Courier New" w:hAnsi="Courier New"/>
    </w:rPr>
  </w:style>
  <w:style w:type="character" w:customStyle="1" w:styleId="WW8Num70z2">
    <w:name w:val="WW8Num70z2"/>
    <w:rsid w:val="00A260FA"/>
    <w:rPr>
      <w:rFonts w:ascii="Wingdings" w:hAnsi="Wingdings"/>
    </w:rPr>
  </w:style>
  <w:style w:type="character" w:customStyle="1" w:styleId="WW8Num71z0">
    <w:name w:val="WW8Num71z0"/>
    <w:rsid w:val="00A260FA"/>
    <w:rPr>
      <w:rFonts w:ascii="Symbol" w:hAnsi="Symbol"/>
    </w:rPr>
  </w:style>
  <w:style w:type="character" w:customStyle="1" w:styleId="WW8Num71z1">
    <w:name w:val="WW8Num71z1"/>
    <w:rsid w:val="00A260FA"/>
    <w:rPr>
      <w:rFonts w:ascii="Courier New" w:hAnsi="Courier New"/>
    </w:rPr>
  </w:style>
  <w:style w:type="character" w:customStyle="1" w:styleId="WW8Num71z2">
    <w:name w:val="WW8Num71z2"/>
    <w:rsid w:val="00A260FA"/>
    <w:rPr>
      <w:rFonts w:ascii="Wingdings" w:hAnsi="Wingdings"/>
    </w:rPr>
  </w:style>
  <w:style w:type="character" w:customStyle="1" w:styleId="WW8Num72z0">
    <w:name w:val="WW8Num72z0"/>
    <w:rsid w:val="00A260FA"/>
    <w:rPr>
      <w:rFonts w:ascii="Symbol" w:hAnsi="Symbol"/>
    </w:rPr>
  </w:style>
  <w:style w:type="character" w:customStyle="1" w:styleId="WW8Num72z1">
    <w:name w:val="WW8Num72z1"/>
    <w:rsid w:val="00A260FA"/>
    <w:rPr>
      <w:rFonts w:ascii="Courier New" w:hAnsi="Courier New"/>
    </w:rPr>
  </w:style>
  <w:style w:type="character" w:customStyle="1" w:styleId="WW8Num72z2">
    <w:name w:val="WW8Num72z2"/>
    <w:rsid w:val="00A260FA"/>
    <w:rPr>
      <w:rFonts w:ascii="Wingdings" w:hAnsi="Wingdings"/>
    </w:rPr>
  </w:style>
  <w:style w:type="character" w:customStyle="1" w:styleId="WW8Num73z0">
    <w:name w:val="WW8Num73z0"/>
    <w:rsid w:val="00A260FA"/>
    <w:rPr>
      <w:rFonts w:ascii="Symbol" w:hAnsi="Symbol"/>
    </w:rPr>
  </w:style>
  <w:style w:type="character" w:customStyle="1" w:styleId="WW8Num73z1">
    <w:name w:val="WW8Num73z1"/>
    <w:rsid w:val="00A260FA"/>
    <w:rPr>
      <w:rFonts w:ascii="Courier New" w:hAnsi="Courier New"/>
    </w:rPr>
  </w:style>
  <w:style w:type="character" w:customStyle="1" w:styleId="WW8Num73z2">
    <w:name w:val="WW8Num73z2"/>
    <w:rsid w:val="00A260FA"/>
    <w:rPr>
      <w:rFonts w:ascii="Wingdings" w:hAnsi="Wingdings"/>
    </w:rPr>
  </w:style>
  <w:style w:type="character" w:customStyle="1" w:styleId="WW8Num74z0">
    <w:name w:val="WW8Num74z0"/>
    <w:rsid w:val="00A260FA"/>
    <w:rPr>
      <w:rFonts w:ascii="Symbol" w:hAnsi="Symbol"/>
    </w:rPr>
  </w:style>
  <w:style w:type="character" w:customStyle="1" w:styleId="WW8Num74z1">
    <w:name w:val="WW8Num74z1"/>
    <w:rsid w:val="00A260FA"/>
    <w:rPr>
      <w:rFonts w:ascii="Courier New" w:hAnsi="Courier New"/>
    </w:rPr>
  </w:style>
  <w:style w:type="character" w:customStyle="1" w:styleId="WW8Num74z2">
    <w:name w:val="WW8Num74z2"/>
    <w:rsid w:val="00A260FA"/>
    <w:rPr>
      <w:rFonts w:ascii="Wingdings" w:hAnsi="Wingdings"/>
    </w:rPr>
  </w:style>
  <w:style w:type="character" w:customStyle="1" w:styleId="WW8Num75z0">
    <w:name w:val="WW8Num75z0"/>
    <w:rsid w:val="00A260FA"/>
    <w:rPr>
      <w:rFonts w:ascii="Symbol" w:hAnsi="Symbol"/>
    </w:rPr>
  </w:style>
  <w:style w:type="character" w:customStyle="1" w:styleId="WW8Num75z1">
    <w:name w:val="WW8Num75z1"/>
    <w:rsid w:val="00A260FA"/>
    <w:rPr>
      <w:rFonts w:ascii="Courier New" w:hAnsi="Courier New"/>
    </w:rPr>
  </w:style>
  <w:style w:type="character" w:customStyle="1" w:styleId="WW8Num75z2">
    <w:name w:val="WW8Num75z2"/>
    <w:rsid w:val="00A260FA"/>
    <w:rPr>
      <w:rFonts w:ascii="Wingdings" w:hAnsi="Wingdings"/>
    </w:rPr>
  </w:style>
  <w:style w:type="character" w:customStyle="1" w:styleId="WW8Num76z0">
    <w:name w:val="WW8Num76z0"/>
    <w:rsid w:val="00A260FA"/>
    <w:rPr>
      <w:rFonts w:ascii="Symbol" w:hAnsi="Symbol"/>
    </w:rPr>
  </w:style>
  <w:style w:type="character" w:customStyle="1" w:styleId="WW8Num76z1">
    <w:name w:val="WW8Num76z1"/>
    <w:rsid w:val="00A260FA"/>
    <w:rPr>
      <w:rFonts w:ascii="Courier New" w:hAnsi="Courier New"/>
    </w:rPr>
  </w:style>
  <w:style w:type="character" w:customStyle="1" w:styleId="WW8Num76z2">
    <w:name w:val="WW8Num76z2"/>
    <w:rsid w:val="00A260FA"/>
    <w:rPr>
      <w:rFonts w:ascii="Wingdings" w:hAnsi="Wingdings"/>
    </w:rPr>
  </w:style>
  <w:style w:type="character" w:customStyle="1" w:styleId="WW8Num77z0">
    <w:name w:val="WW8Num77z0"/>
    <w:rsid w:val="00A260FA"/>
    <w:rPr>
      <w:rFonts w:ascii="Symbol" w:hAnsi="Symbol"/>
    </w:rPr>
  </w:style>
  <w:style w:type="character" w:customStyle="1" w:styleId="WW8Num77z1">
    <w:name w:val="WW8Num77z1"/>
    <w:rsid w:val="00A260FA"/>
    <w:rPr>
      <w:rFonts w:ascii="Courier New" w:hAnsi="Courier New"/>
    </w:rPr>
  </w:style>
  <w:style w:type="character" w:customStyle="1" w:styleId="WW8Num77z2">
    <w:name w:val="WW8Num77z2"/>
    <w:rsid w:val="00A260FA"/>
    <w:rPr>
      <w:rFonts w:ascii="Wingdings" w:hAnsi="Wingdings"/>
    </w:rPr>
  </w:style>
  <w:style w:type="character" w:customStyle="1" w:styleId="WW8Num78z0">
    <w:name w:val="WW8Num78z0"/>
    <w:rsid w:val="00A260FA"/>
    <w:rPr>
      <w:rFonts w:ascii="Symbol" w:hAnsi="Symbol"/>
    </w:rPr>
  </w:style>
  <w:style w:type="character" w:customStyle="1" w:styleId="WW8Num78z1">
    <w:name w:val="WW8Num78z1"/>
    <w:rsid w:val="00A260FA"/>
    <w:rPr>
      <w:rFonts w:ascii="Courier New" w:hAnsi="Courier New"/>
    </w:rPr>
  </w:style>
  <w:style w:type="character" w:customStyle="1" w:styleId="WW8Num78z2">
    <w:name w:val="WW8Num78z2"/>
    <w:rsid w:val="00A260FA"/>
    <w:rPr>
      <w:rFonts w:ascii="Wingdings" w:hAnsi="Wingdings"/>
    </w:rPr>
  </w:style>
  <w:style w:type="character" w:customStyle="1" w:styleId="WW8Num79z0">
    <w:name w:val="WW8Num79z0"/>
    <w:rsid w:val="00A260FA"/>
    <w:rPr>
      <w:rFonts w:ascii="Symbol" w:hAnsi="Symbol"/>
      <w:sz w:val="28"/>
      <w:shd w:val="clear" w:color="auto" w:fill="FFFFFF"/>
    </w:rPr>
  </w:style>
  <w:style w:type="character" w:customStyle="1" w:styleId="WW8Num79z1">
    <w:name w:val="WW8Num79z1"/>
    <w:rsid w:val="00A260FA"/>
    <w:rPr>
      <w:rFonts w:ascii="Courier New" w:hAnsi="Courier New"/>
    </w:rPr>
  </w:style>
  <w:style w:type="character" w:customStyle="1" w:styleId="WW8Num79z2">
    <w:name w:val="WW8Num79z2"/>
    <w:rsid w:val="00A260FA"/>
    <w:rPr>
      <w:rFonts w:ascii="Wingdings" w:hAnsi="Wingdings"/>
    </w:rPr>
  </w:style>
  <w:style w:type="character" w:customStyle="1" w:styleId="WW8Num80z0">
    <w:name w:val="WW8Num80z0"/>
    <w:rsid w:val="00A260FA"/>
    <w:rPr>
      <w:rFonts w:ascii="Symbol" w:hAnsi="Symbol"/>
    </w:rPr>
  </w:style>
  <w:style w:type="character" w:customStyle="1" w:styleId="WW8Num80z1">
    <w:name w:val="WW8Num80z1"/>
    <w:rsid w:val="00A260FA"/>
    <w:rPr>
      <w:rFonts w:ascii="Courier New" w:hAnsi="Courier New"/>
    </w:rPr>
  </w:style>
  <w:style w:type="character" w:customStyle="1" w:styleId="WW8Num80z2">
    <w:name w:val="WW8Num80z2"/>
    <w:rsid w:val="00A260FA"/>
    <w:rPr>
      <w:rFonts w:ascii="Wingdings" w:hAnsi="Wingdings"/>
    </w:rPr>
  </w:style>
  <w:style w:type="character" w:customStyle="1" w:styleId="WW8Num81z0">
    <w:name w:val="WW8Num81z0"/>
    <w:rsid w:val="00A260FA"/>
    <w:rPr>
      <w:rFonts w:ascii="Symbol" w:hAnsi="Symbol"/>
      <w:sz w:val="28"/>
    </w:rPr>
  </w:style>
  <w:style w:type="character" w:customStyle="1" w:styleId="WW8Num81z1">
    <w:name w:val="WW8Num81z1"/>
    <w:rsid w:val="00A260FA"/>
    <w:rPr>
      <w:rFonts w:ascii="Courier New" w:hAnsi="Courier New"/>
    </w:rPr>
  </w:style>
  <w:style w:type="character" w:customStyle="1" w:styleId="WW8Num81z2">
    <w:name w:val="WW8Num81z2"/>
    <w:rsid w:val="00A260FA"/>
    <w:rPr>
      <w:rFonts w:ascii="Wingdings" w:hAnsi="Wingdings"/>
    </w:rPr>
  </w:style>
  <w:style w:type="character" w:customStyle="1" w:styleId="WW8Num82z0">
    <w:name w:val="WW8Num82z0"/>
    <w:rsid w:val="00A260FA"/>
    <w:rPr>
      <w:rFonts w:ascii="Symbol" w:hAnsi="Symbol"/>
    </w:rPr>
  </w:style>
  <w:style w:type="character" w:customStyle="1" w:styleId="WW8Num82z1">
    <w:name w:val="WW8Num82z1"/>
    <w:rsid w:val="00A260FA"/>
    <w:rPr>
      <w:rFonts w:ascii="Courier New" w:hAnsi="Courier New"/>
    </w:rPr>
  </w:style>
  <w:style w:type="character" w:customStyle="1" w:styleId="WW8Num82z2">
    <w:name w:val="WW8Num82z2"/>
    <w:rsid w:val="00A260FA"/>
    <w:rPr>
      <w:rFonts w:ascii="Wingdings" w:hAnsi="Wingdings"/>
    </w:rPr>
  </w:style>
  <w:style w:type="character" w:customStyle="1" w:styleId="WW8Num83z0">
    <w:name w:val="WW8Num83z0"/>
    <w:rsid w:val="00A260FA"/>
    <w:rPr>
      <w:rFonts w:ascii="Symbol" w:hAnsi="Symbol"/>
    </w:rPr>
  </w:style>
  <w:style w:type="character" w:customStyle="1" w:styleId="WW8Num83z1">
    <w:name w:val="WW8Num83z1"/>
    <w:rsid w:val="00A260FA"/>
    <w:rPr>
      <w:rFonts w:ascii="Courier New" w:hAnsi="Courier New"/>
    </w:rPr>
  </w:style>
  <w:style w:type="character" w:customStyle="1" w:styleId="WW8Num83z2">
    <w:name w:val="WW8Num83z2"/>
    <w:rsid w:val="00A260FA"/>
    <w:rPr>
      <w:rFonts w:ascii="Wingdings" w:hAnsi="Wingdings"/>
    </w:rPr>
  </w:style>
  <w:style w:type="character" w:customStyle="1" w:styleId="WW8Num84z0">
    <w:name w:val="WW8Num84z0"/>
    <w:rsid w:val="00A260FA"/>
    <w:rPr>
      <w:rFonts w:ascii="Symbol" w:hAnsi="Symbol"/>
    </w:rPr>
  </w:style>
  <w:style w:type="character" w:customStyle="1" w:styleId="WW8Num84z1">
    <w:name w:val="WW8Num84z1"/>
    <w:rsid w:val="00A260FA"/>
    <w:rPr>
      <w:rFonts w:ascii="Courier New" w:hAnsi="Courier New"/>
    </w:rPr>
  </w:style>
  <w:style w:type="character" w:customStyle="1" w:styleId="WW8Num84z2">
    <w:name w:val="WW8Num84z2"/>
    <w:rsid w:val="00A260FA"/>
    <w:rPr>
      <w:rFonts w:ascii="Wingdings" w:hAnsi="Wingdings"/>
    </w:rPr>
  </w:style>
  <w:style w:type="character" w:customStyle="1" w:styleId="WW8Num85z0">
    <w:name w:val="WW8Num85z0"/>
    <w:rsid w:val="00A260FA"/>
    <w:rPr>
      <w:rFonts w:ascii="Symbol" w:hAnsi="Symbol"/>
    </w:rPr>
  </w:style>
  <w:style w:type="character" w:customStyle="1" w:styleId="WW8Num86z0">
    <w:name w:val="WW8Num86z0"/>
    <w:rsid w:val="00A260FA"/>
    <w:rPr>
      <w:rFonts w:ascii="Symbol" w:hAnsi="Symbol"/>
    </w:rPr>
  </w:style>
  <w:style w:type="character" w:customStyle="1" w:styleId="WW8Num86z1">
    <w:name w:val="WW8Num86z1"/>
    <w:rsid w:val="00A260FA"/>
    <w:rPr>
      <w:rFonts w:ascii="Courier New" w:hAnsi="Courier New"/>
    </w:rPr>
  </w:style>
  <w:style w:type="character" w:customStyle="1" w:styleId="WW8Num86z2">
    <w:name w:val="WW8Num86z2"/>
    <w:rsid w:val="00A260FA"/>
    <w:rPr>
      <w:rFonts w:ascii="Wingdings" w:hAnsi="Wingdings"/>
    </w:rPr>
  </w:style>
  <w:style w:type="character" w:customStyle="1" w:styleId="WW8Num87z0">
    <w:name w:val="WW8Num87z0"/>
    <w:rsid w:val="00A260FA"/>
    <w:rPr>
      <w:rFonts w:ascii="Symbol" w:hAnsi="Symbol"/>
    </w:rPr>
  </w:style>
  <w:style w:type="character" w:customStyle="1" w:styleId="WW8Num87z1">
    <w:name w:val="WW8Num87z1"/>
    <w:rsid w:val="00A260FA"/>
    <w:rPr>
      <w:rFonts w:ascii="Courier New" w:hAnsi="Courier New"/>
    </w:rPr>
  </w:style>
  <w:style w:type="character" w:customStyle="1" w:styleId="WW8Num87z2">
    <w:name w:val="WW8Num87z2"/>
    <w:rsid w:val="00A260FA"/>
    <w:rPr>
      <w:rFonts w:ascii="Wingdings" w:hAnsi="Wingdings"/>
    </w:rPr>
  </w:style>
  <w:style w:type="character" w:customStyle="1" w:styleId="WW8Num88z0">
    <w:name w:val="WW8Num88z0"/>
    <w:rsid w:val="00A260FA"/>
    <w:rPr>
      <w:color w:val="auto"/>
      <w:kern w:val="1"/>
      <w:sz w:val="28"/>
    </w:rPr>
  </w:style>
  <w:style w:type="character" w:customStyle="1" w:styleId="WW8Num88z1">
    <w:name w:val="WW8Num88z1"/>
    <w:rsid w:val="00A260FA"/>
    <w:rPr>
      <w:rFonts w:ascii="Courier New" w:hAnsi="Courier New"/>
    </w:rPr>
  </w:style>
  <w:style w:type="character" w:customStyle="1" w:styleId="WW8Num88z2">
    <w:name w:val="WW8Num88z2"/>
    <w:rsid w:val="00A260FA"/>
    <w:rPr>
      <w:rFonts w:ascii="Wingdings" w:hAnsi="Wingdings"/>
    </w:rPr>
  </w:style>
  <w:style w:type="character" w:customStyle="1" w:styleId="WW8Num88z3">
    <w:name w:val="WW8Num88z3"/>
    <w:rsid w:val="00A260FA"/>
    <w:rPr>
      <w:rFonts w:ascii="Symbol" w:hAnsi="Symbol"/>
    </w:rPr>
  </w:style>
  <w:style w:type="character" w:customStyle="1" w:styleId="WW8Num89z0">
    <w:name w:val="WW8Num89z0"/>
    <w:rsid w:val="00A260FA"/>
    <w:rPr>
      <w:rFonts w:ascii="Symbol" w:hAnsi="Symbol"/>
    </w:rPr>
  </w:style>
  <w:style w:type="character" w:customStyle="1" w:styleId="WW8Num89z1">
    <w:name w:val="WW8Num89z1"/>
    <w:rsid w:val="00A260FA"/>
    <w:rPr>
      <w:rFonts w:ascii="Courier New" w:hAnsi="Courier New"/>
    </w:rPr>
  </w:style>
  <w:style w:type="character" w:customStyle="1" w:styleId="WW8Num89z2">
    <w:name w:val="WW8Num89z2"/>
    <w:rsid w:val="00A260FA"/>
    <w:rPr>
      <w:rFonts w:ascii="Wingdings" w:hAnsi="Wingdings"/>
    </w:rPr>
  </w:style>
  <w:style w:type="character" w:customStyle="1" w:styleId="WW8Num90z0">
    <w:name w:val="WW8Num90z0"/>
    <w:rsid w:val="00A260FA"/>
    <w:rPr>
      <w:rFonts w:ascii="Symbol" w:hAnsi="Symbol"/>
    </w:rPr>
  </w:style>
  <w:style w:type="character" w:customStyle="1" w:styleId="WW8Num90z1">
    <w:name w:val="WW8Num90z1"/>
    <w:rsid w:val="00A260FA"/>
    <w:rPr>
      <w:rFonts w:ascii="Courier New" w:hAnsi="Courier New"/>
    </w:rPr>
  </w:style>
  <w:style w:type="character" w:customStyle="1" w:styleId="WW8Num90z2">
    <w:name w:val="WW8Num90z2"/>
    <w:rsid w:val="00A260FA"/>
    <w:rPr>
      <w:rFonts w:ascii="Wingdings" w:hAnsi="Wingdings"/>
    </w:rPr>
  </w:style>
  <w:style w:type="character" w:customStyle="1" w:styleId="WW8NumSt80z0">
    <w:name w:val="WW8NumSt80z0"/>
    <w:rsid w:val="00A260FA"/>
    <w:rPr>
      <w:rFonts w:ascii="Times New Roman" w:hAnsi="Times New Roman"/>
    </w:rPr>
  </w:style>
  <w:style w:type="character" w:customStyle="1" w:styleId="WW8NumSt84z0">
    <w:name w:val="WW8NumSt84z0"/>
    <w:rsid w:val="00A260FA"/>
    <w:rPr>
      <w:rFonts w:ascii="Times New Roman" w:hAnsi="Times New Roman"/>
    </w:rPr>
  </w:style>
  <w:style w:type="character" w:customStyle="1" w:styleId="a3">
    <w:name w:val="Символ сноски"/>
    <w:rsid w:val="00A260FA"/>
    <w:rPr>
      <w:vertAlign w:val="superscript"/>
    </w:rPr>
  </w:style>
  <w:style w:type="character" w:customStyle="1" w:styleId="WW-">
    <w:name w:val="WW-Символ сноски"/>
    <w:rsid w:val="00A260FA"/>
    <w:rPr>
      <w:vertAlign w:val="superscript"/>
    </w:rPr>
  </w:style>
  <w:style w:type="character" w:customStyle="1" w:styleId="11">
    <w:name w:val="Знак сноски1"/>
    <w:rsid w:val="00A260FA"/>
    <w:rPr>
      <w:vertAlign w:val="superscript"/>
    </w:rPr>
  </w:style>
  <w:style w:type="character" w:customStyle="1" w:styleId="BodyTextIndentChar">
    <w:name w:val="Body Text Indent Char"/>
    <w:rsid w:val="00A260FA"/>
    <w:rPr>
      <w:rFonts w:ascii="Calibri" w:eastAsia="Arial Unicode MS" w:hAnsi="Calibri"/>
      <w:color w:val="00000A"/>
      <w:kern w:val="1"/>
      <w:sz w:val="24"/>
    </w:rPr>
  </w:style>
  <w:style w:type="character" w:customStyle="1" w:styleId="FootnoteTextChar">
    <w:name w:val="Footnote Text Char"/>
    <w:rsid w:val="00A260FA"/>
    <w:rPr>
      <w:rFonts w:ascii="Calibri" w:eastAsia="Arial Unicode MS" w:hAnsi="Calibri"/>
      <w:color w:val="00000A"/>
      <w:kern w:val="1"/>
      <w:sz w:val="24"/>
    </w:rPr>
  </w:style>
  <w:style w:type="character" w:styleId="a4">
    <w:name w:val="Hyperlink"/>
    <w:basedOn w:val="a0"/>
    <w:uiPriority w:val="99"/>
    <w:rsid w:val="00A260FA"/>
    <w:rPr>
      <w:rFonts w:cs="Times New Roman"/>
      <w:color w:val="0000FF"/>
      <w:u w:val="single"/>
    </w:rPr>
  </w:style>
  <w:style w:type="character" w:customStyle="1" w:styleId="s1">
    <w:name w:val="s1"/>
    <w:rsid w:val="00A260FA"/>
  </w:style>
  <w:style w:type="character" w:customStyle="1" w:styleId="apple-converted-space">
    <w:name w:val="apple-converted-space"/>
    <w:rsid w:val="00A260FA"/>
  </w:style>
  <w:style w:type="character" w:customStyle="1" w:styleId="BodyTextChar">
    <w:name w:val="Body Text Char"/>
    <w:rsid w:val="00A260FA"/>
    <w:rPr>
      <w:rFonts w:ascii="Calibri" w:eastAsia="Arial Unicode MS" w:hAnsi="Calibri"/>
      <w:color w:val="00000A"/>
      <w:kern w:val="1"/>
    </w:rPr>
  </w:style>
  <w:style w:type="character" w:customStyle="1" w:styleId="HeaderChar">
    <w:name w:val="Header Char"/>
    <w:rsid w:val="00A260FA"/>
    <w:rPr>
      <w:rFonts w:ascii="Calibri" w:hAnsi="Calibri"/>
    </w:rPr>
  </w:style>
  <w:style w:type="character" w:customStyle="1" w:styleId="apple-style-span">
    <w:name w:val="apple-style-span"/>
    <w:rsid w:val="00A260FA"/>
  </w:style>
  <w:style w:type="character" w:customStyle="1" w:styleId="BodyTextIndent2Char">
    <w:name w:val="Body Text Indent 2 Char"/>
    <w:rsid w:val="00A260FA"/>
    <w:rPr>
      <w:rFonts w:ascii="Calibri" w:eastAsia="Arial Unicode MS" w:hAnsi="Calibri"/>
      <w:color w:val="00000A"/>
      <w:kern w:val="1"/>
    </w:rPr>
  </w:style>
  <w:style w:type="character" w:customStyle="1" w:styleId="BodyText3Char">
    <w:name w:val="Body Text 3 Char"/>
    <w:rsid w:val="00A260FA"/>
    <w:rPr>
      <w:rFonts w:ascii="Calibri" w:hAnsi="Calibri"/>
      <w:sz w:val="16"/>
    </w:rPr>
  </w:style>
  <w:style w:type="character" w:customStyle="1" w:styleId="HTMLPreformattedChar">
    <w:name w:val="HTML Preformatted Char"/>
    <w:rsid w:val="00A260FA"/>
    <w:rPr>
      <w:rFonts w:ascii="Courier New" w:hAnsi="Courier New"/>
      <w:sz w:val="20"/>
    </w:rPr>
  </w:style>
  <w:style w:type="character" w:customStyle="1" w:styleId="Arial">
    <w:name w:val="Основной текст + Arial"/>
    <w:rsid w:val="00A260FA"/>
    <w:rPr>
      <w:rFonts w:ascii="Arial" w:hAnsi="Arial"/>
      <w:i/>
      <w:spacing w:val="0"/>
      <w:sz w:val="15"/>
      <w:shd w:val="clear" w:color="auto" w:fill="FFFFFF"/>
    </w:rPr>
  </w:style>
  <w:style w:type="character" w:customStyle="1" w:styleId="a5">
    <w:name w:val="Основной текст + Полужирный"/>
    <w:rsid w:val="00A260FA"/>
    <w:rPr>
      <w:rFonts w:ascii="Arial" w:hAnsi="Arial"/>
      <w:b/>
      <w:spacing w:val="0"/>
      <w:sz w:val="16"/>
    </w:rPr>
  </w:style>
  <w:style w:type="character" w:customStyle="1" w:styleId="1pt">
    <w:name w:val="Основной текст + Интервал 1 pt"/>
    <w:rsid w:val="00A260FA"/>
    <w:rPr>
      <w:rFonts w:ascii="Times New Roman" w:hAnsi="Times New Roman"/>
      <w:spacing w:val="30"/>
      <w:sz w:val="17"/>
      <w:shd w:val="clear" w:color="auto" w:fill="FFFFFF"/>
    </w:rPr>
  </w:style>
  <w:style w:type="character" w:customStyle="1" w:styleId="6pt">
    <w:name w:val="Основной текст + Интервал 6 pt"/>
    <w:rsid w:val="00A260FA"/>
    <w:rPr>
      <w:rFonts w:ascii="Times New Roman" w:hAnsi="Times New Roman"/>
      <w:spacing w:val="120"/>
      <w:sz w:val="17"/>
      <w:shd w:val="clear" w:color="auto" w:fill="FFFFFF"/>
    </w:rPr>
  </w:style>
  <w:style w:type="character" w:customStyle="1" w:styleId="3pt">
    <w:name w:val="Основной текст + Интервал 3 pt"/>
    <w:rsid w:val="00A260FA"/>
    <w:rPr>
      <w:rFonts w:ascii="Times New Roman" w:hAnsi="Times New Roman"/>
      <w:spacing w:val="60"/>
      <w:sz w:val="17"/>
      <w:shd w:val="clear" w:color="auto" w:fill="FFFFFF"/>
    </w:rPr>
  </w:style>
  <w:style w:type="character" w:customStyle="1" w:styleId="a6">
    <w:name w:val="Основной текст + Курсив"/>
    <w:rsid w:val="00A260FA"/>
    <w:rPr>
      <w:rFonts w:ascii="Times New Roman" w:hAnsi="Times New Roman"/>
      <w:i/>
      <w:spacing w:val="0"/>
      <w:sz w:val="17"/>
      <w:shd w:val="clear" w:color="auto" w:fill="FFFFFF"/>
    </w:rPr>
  </w:style>
  <w:style w:type="character" w:customStyle="1" w:styleId="a7">
    <w:name w:val="А ОСН ТЕКСТ Знак"/>
    <w:rsid w:val="00A260FA"/>
    <w:rPr>
      <w:rFonts w:ascii="Times New Roman" w:eastAsia="Arial Unicode MS" w:hAnsi="Times New Roman"/>
      <w:caps/>
      <w:color w:val="000000"/>
      <w:kern w:val="1"/>
      <w:sz w:val="28"/>
    </w:rPr>
  </w:style>
  <w:style w:type="character" w:customStyle="1" w:styleId="12">
    <w:name w:val="Основной текст + Курсив1"/>
    <w:rsid w:val="00A260FA"/>
    <w:rPr>
      <w:rFonts w:ascii="Times New Roman" w:eastAsia="Arial Unicode MS" w:hAnsi="Times New Roman"/>
      <w:i/>
      <w:caps/>
      <w:color w:val="00000A"/>
      <w:spacing w:val="0"/>
      <w:kern w:val="1"/>
      <w:sz w:val="22"/>
      <w:lang w:val="ru-RU"/>
    </w:rPr>
  </w:style>
  <w:style w:type="character" w:customStyle="1" w:styleId="s2">
    <w:name w:val="s2"/>
    <w:rsid w:val="00A260FA"/>
  </w:style>
  <w:style w:type="character" w:customStyle="1" w:styleId="BalloonTextChar">
    <w:name w:val="Balloon Text Char"/>
    <w:rsid w:val="00A260FA"/>
    <w:rPr>
      <w:rFonts w:ascii="Tahoma" w:eastAsia="Arial Unicode MS" w:hAnsi="Tahoma"/>
      <w:color w:val="00000A"/>
      <w:kern w:val="1"/>
      <w:sz w:val="16"/>
    </w:rPr>
  </w:style>
  <w:style w:type="character" w:customStyle="1" w:styleId="BalloonTextChar1">
    <w:name w:val="Balloon Text Char1"/>
    <w:rsid w:val="00A260FA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7">
    <w:name w:val="Balloon Text Char17"/>
    <w:rsid w:val="00A260FA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6">
    <w:name w:val="Balloon Text Char16"/>
    <w:rsid w:val="00A260FA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5">
    <w:name w:val="Balloon Text Char15"/>
    <w:rsid w:val="00A260FA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4">
    <w:name w:val="Balloon Text Char14"/>
    <w:rsid w:val="00A260FA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3">
    <w:name w:val="Balloon Text Char13"/>
    <w:rsid w:val="00A260FA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2">
    <w:name w:val="Balloon Text Char12"/>
    <w:rsid w:val="00A260FA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1">
    <w:name w:val="Balloon Text Char11"/>
    <w:rsid w:val="00A260FA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EndnoteTextChar">
    <w:name w:val="Endnote Text Char"/>
    <w:rsid w:val="00A260FA"/>
    <w:rPr>
      <w:rFonts w:ascii="Calibri" w:eastAsia="Arial Unicode MS" w:hAnsi="Calibri"/>
      <w:color w:val="00000A"/>
      <w:kern w:val="1"/>
      <w:sz w:val="20"/>
    </w:rPr>
  </w:style>
  <w:style w:type="character" w:customStyle="1" w:styleId="EndnoteTextChar1">
    <w:name w:val="Endnote Text Char1"/>
    <w:rsid w:val="00A260FA"/>
    <w:rPr>
      <w:rFonts w:eastAsia="Arial Unicode MS"/>
      <w:color w:val="00000A"/>
      <w:kern w:val="1"/>
    </w:rPr>
  </w:style>
  <w:style w:type="character" w:customStyle="1" w:styleId="EndnoteTextChar17">
    <w:name w:val="Endnote Text Char17"/>
    <w:rsid w:val="00A260FA"/>
    <w:rPr>
      <w:rFonts w:eastAsia="Arial Unicode MS"/>
      <w:color w:val="00000A"/>
      <w:kern w:val="1"/>
    </w:rPr>
  </w:style>
  <w:style w:type="character" w:customStyle="1" w:styleId="EndnoteTextChar16">
    <w:name w:val="Endnote Text Char16"/>
    <w:rsid w:val="00A260FA"/>
    <w:rPr>
      <w:rFonts w:eastAsia="Arial Unicode MS"/>
      <w:color w:val="00000A"/>
      <w:kern w:val="1"/>
    </w:rPr>
  </w:style>
  <w:style w:type="character" w:customStyle="1" w:styleId="EndnoteTextChar15">
    <w:name w:val="Endnote Text Char15"/>
    <w:rsid w:val="00A260FA"/>
    <w:rPr>
      <w:rFonts w:eastAsia="Arial Unicode MS"/>
      <w:color w:val="00000A"/>
      <w:kern w:val="1"/>
    </w:rPr>
  </w:style>
  <w:style w:type="character" w:customStyle="1" w:styleId="EndnoteTextChar14">
    <w:name w:val="Endnote Text Char14"/>
    <w:rsid w:val="00A260FA"/>
    <w:rPr>
      <w:rFonts w:eastAsia="Arial Unicode MS"/>
      <w:color w:val="00000A"/>
      <w:kern w:val="1"/>
    </w:rPr>
  </w:style>
  <w:style w:type="character" w:customStyle="1" w:styleId="EndnoteTextChar13">
    <w:name w:val="Endnote Text Char13"/>
    <w:rsid w:val="00A260FA"/>
    <w:rPr>
      <w:rFonts w:eastAsia="Arial Unicode MS"/>
      <w:color w:val="00000A"/>
      <w:kern w:val="1"/>
    </w:rPr>
  </w:style>
  <w:style w:type="character" w:customStyle="1" w:styleId="EndnoteTextChar12">
    <w:name w:val="Endnote Text Char12"/>
    <w:rsid w:val="00A260FA"/>
    <w:rPr>
      <w:rFonts w:eastAsia="Arial Unicode MS"/>
      <w:color w:val="00000A"/>
      <w:kern w:val="1"/>
    </w:rPr>
  </w:style>
  <w:style w:type="character" w:customStyle="1" w:styleId="EndnoteTextChar11">
    <w:name w:val="Endnote Text Char11"/>
    <w:rsid w:val="00A260FA"/>
    <w:rPr>
      <w:rFonts w:eastAsia="Arial Unicode MS"/>
      <w:color w:val="00000A"/>
      <w:kern w:val="1"/>
    </w:rPr>
  </w:style>
  <w:style w:type="character" w:customStyle="1" w:styleId="a8">
    <w:name w:val="А_основной Знак"/>
    <w:rsid w:val="00A260FA"/>
    <w:rPr>
      <w:rFonts w:ascii="Times New Roman" w:hAnsi="Times New Roman"/>
      <w:sz w:val="28"/>
    </w:rPr>
  </w:style>
  <w:style w:type="character" w:customStyle="1" w:styleId="s4">
    <w:name w:val="s4"/>
    <w:rsid w:val="00A260FA"/>
  </w:style>
  <w:style w:type="character" w:customStyle="1" w:styleId="s5">
    <w:name w:val="s5"/>
    <w:rsid w:val="00A260FA"/>
  </w:style>
  <w:style w:type="character" w:customStyle="1" w:styleId="FooterChar">
    <w:name w:val="Footer Char"/>
    <w:rsid w:val="00A260FA"/>
    <w:rPr>
      <w:rFonts w:ascii="Calibri" w:eastAsia="Arial Unicode MS" w:hAnsi="Calibri"/>
      <w:color w:val="00000A"/>
      <w:kern w:val="1"/>
    </w:rPr>
  </w:style>
  <w:style w:type="character" w:customStyle="1" w:styleId="13">
    <w:name w:val="Сноска1"/>
    <w:rsid w:val="00A260FA"/>
    <w:rPr>
      <w:rFonts w:ascii="Times New Roman" w:hAnsi="Times New Roman"/>
      <w:vertAlign w:val="superscript"/>
    </w:rPr>
  </w:style>
  <w:style w:type="character" w:customStyle="1" w:styleId="BodyText2Char">
    <w:name w:val="Body Text 2 Char"/>
    <w:rsid w:val="00A260FA"/>
    <w:rPr>
      <w:rFonts w:ascii="Calibri" w:hAnsi="Calibri"/>
    </w:rPr>
  </w:style>
  <w:style w:type="character" w:customStyle="1" w:styleId="21">
    <w:name w:val="Знак сноски2"/>
    <w:rsid w:val="00A260FA"/>
    <w:rPr>
      <w:vertAlign w:val="superscript"/>
    </w:rPr>
  </w:style>
  <w:style w:type="character" w:styleId="a9">
    <w:name w:val="Emphasis"/>
    <w:basedOn w:val="a0"/>
    <w:uiPriority w:val="20"/>
    <w:qFormat/>
    <w:rsid w:val="00A260FA"/>
    <w:rPr>
      <w:rFonts w:cs="Times New Roman"/>
      <w:i/>
    </w:rPr>
  </w:style>
  <w:style w:type="character" w:customStyle="1" w:styleId="c0">
    <w:name w:val="c0"/>
    <w:rsid w:val="00A260FA"/>
  </w:style>
  <w:style w:type="character" w:customStyle="1" w:styleId="s8">
    <w:name w:val="s8"/>
    <w:rsid w:val="00A260FA"/>
  </w:style>
  <w:style w:type="character" w:customStyle="1" w:styleId="s13">
    <w:name w:val="s13"/>
    <w:rsid w:val="00A260FA"/>
  </w:style>
  <w:style w:type="character" w:customStyle="1" w:styleId="s12">
    <w:name w:val="s12"/>
    <w:rsid w:val="00A260FA"/>
  </w:style>
  <w:style w:type="character" w:customStyle="1" w:styleId="s7">
    <w:name w:val="s7"/>
    <w:rsid w:val="00A260FA"/>
  </w:style>
  <w:style w:type="character" w:customStyle="1" w:styleId="s11">
    <w:name w:val="s11"/>
    <w:rsid w:val="00A260FA"/>
  </w:style>
  <w:style w:type="character" w:customStyle="1" w:styleId="s15">
    <w:name w:val="s15"/>
    <w:rsid w:val="00A260FA"/>
  </w:style>
  <w:style w:type="character" w:customStyle="1" w:styleId="comments">
    <w:name w:val="comments"/>
    <w:rsid w:val="00A260FA"/>
  </w:style>
  <w:style w:type="character" w:styleId="aa">
    <w:name w:val="line number"/>
    <w:basedOn w:val="a0"/>
    <w:uiPriority w:val="99"/>
    <w:rsid w:val="00A260FA"/>
    <w:rPr>
      <w:rFonts w:cs="Times New Roman"/>
    </w:rPr>
  </w:style>
  <w:style w:type="character" w:customStyle="1" w:styleId="ab">
    <w:name w:val="Подзаголовок Знак"/>
    <w:rsid w:val="00A260FA"/>
    <w:rPr>
      <w:rFonts w:ascii="Arial" w:hAnsi="Arial"/>
      <w:i/>
      <w:sz w:val="28"/>
    </w:rPr>
  </w:style>
  <w:style w:type="character" w:customStyle="1" w:styleId="ac">
    <w:name w:val="Отступ основного текста Знак"/>
    <w:rsid w:val="00A260FA"/>
    <w:rPr>
      <w:rFonts w:ascii="Times New Roman" w:hAnsi="Times New Roman"/>
      <w:sz w:val="24"/>
      <w:lang w:eastAsia="ar-SA" w:bidi="ar-SA"/>
    </w:rPr>
  </w:style>
  <w:style w:type="character" w:customStyle="1" w:styleId="c1">
    <w:name w:val="c1"/>
    <w:rsid w:val="00A260FA"/>
  </w:style>
  <w:style w:type="character" w:customStyle="1" w:styleId="WW--">
    <w:name w:val="WW-Интернет-ссылка"/>
    <w:rsid w:val="00A260FA"/>
    <w:rPr>
      <w:color w:val="0000FF"/>
      <w:u w:val="single"/>
      <w:lang w:val="uz-Cyrl-UZ"/>
    </w:rPr>
  </w:style>
  <w:style w:type="character" w:styleId="ad">
    <w:name w:val="Strong"/>
    <w:basedOn w:val="a0"/>
    <w:uiPriority w:val="22"/>
    <w:qFormat/>
    <w:rsid w:val="00A260FA"/>
    <w:rPr>
      <w:rFonts w:cs="Times New Roman"/>
      <w:b/>
    </w:rPr>
  </w:style>
  <w:style w:type="character" w:customStyle="1" w:styleId="c7">
    <w:name w:val="c7"/>
    <w:rsid w:val="00A260FA"/>
  </w:style>
  <w:style w:type="character" w:customStyle="1" w:styleId="ListLabel1">
    <w:name w:val="ListLabel 1"/>
    <w:rsid w:val="00A260FA"/>
  </w:style>
  <w:style w:type="character" w:styleId="ae">
    <w:name w:val="footnote reference"/>
    <w:basedOn w:val="a0"/>
    <w:uiPriority w:val="99"/>
    <w:rsid w:val="00A260FA"/>
    <w:rPr>
      <w:rFonts w:cs="Times New Roman"/>
      <w:vertAlign w:val="superscript"/>
    </w:rPr>
  </w:style>
  <w:style w:type="character" w:styleId="af">
    <w:name w:val="endnote reference"/>
    <w:basedOn w:val="a0"/>
    <w:uiPriority w:val="99"/>
    <w:rsid w:val="00A260FA"/>
    <w:rPr>
      <w:rFonts w:cs="Times New Roman"/>
      <w:vertAlign w:val="superscript"/>
    </w:rPr>
  </w:style>
  <w:style w:type="character" w:customStyle="1" w:styleId="ListLabel2">
    <w:name w:val="ListLabel 2"/>
    <w:rsid w:val="00A260FA"/>
  </w:style>
  <w:style w:type="character" w:customStyle="1" w:styleId="ListLabel3">
    <w:name w:val="ListLabel 3"/>
    <w:rsid w:val="00A260FA"/>
  </w:style>
  <w:style w:type="character" w:customStyle="1" w:styleId="ListLabel4">
    <w:name w:val="ListLabel 4"/>
    <w:rsid w:val="00A260FA"/>
  </w:style>
  <w:style w:type="character" w:customStyle="1" w:styleId="ListLabel5">
    <w:name w:val="ListLabel 5"/>
    <w:rsid w:val="00A260FA"/>
  </w:style>
  <w:style w:type="character" w:customStyle="1" w:styleId="ListLabel6">
    <w:name w:val="ListLabel 6"/>
    <w:rsid w:val="00A260FA"/>
  </w:style>
  <w:style w:type="character" w:customStyle="1" w:styleId="ListLabel7">
    <w:name w:val="ListLabel 7"/>
    <w:rsid w:val="00A260FA"/>
  </w:style>
  <w:style w:type="character" w:customStyle="1" w:styleId="ListLabel8">
    <w:name w:val="ListLabel 8"/>
    <w:rsid w:val="00A260FA"/>
  </w:style>
  <w:style w:type="character" w:customStyle="1" w:styleId="ListLabel9">
    <w:name w:val="ListLabel 9"/>
    <w:rsid w:val="00A260FA"/>
  </w:style>
  <w:style w:type="character" w:customStyle="1" w:styleId="ListLabel10">
    <w:name w:val="ListLabel 10"/>
    <w:rsid w:val="00A260FA"/>
  </w:style>
  <w:style w:type="character" w:customStyle="1" w:styleId="ListLabel11">
    <w:name w:val="ListLabel 11"/>
    <w:rsid w:val="00A260FA"/>
  </w:style>
  <w:style w:type="character" w:customStyle="1" w:styleId="ListLabel12">
    <w:name w:val="ListLabel 12"/>
    <w:rsid w:val="00A260FA"/>
  </w:style>
  <w:style w:type="character" w:customStyle="1" w:styleId="ListLabel13">
    <w:name w:val="ListLabel 13"/>
    <w:rsid w:val="00A260FA"/>
  </w:style>
  <w:style w:type="character" w:customStyle="1" w:styleId="ListLabel14">
    <w:name w:val="ListLabel 14"/>
    <w:rsid w:val="00A260FA"/>
  </w:style>
  <w:style w:type="character" w:customStyle="1" w:styleId="ListLabel15">
    <w:name w:val="ListLabel 15"/>
    <w:rsid w:val="00A260FA"/>
  </w:style>
  <w:style w:type="character" w:customStyle="1" w:styleId="ListLabel16">
    <w:name w:val="ListLabel 16"/>
    <w:rsid w:val="00A260FA"/>
  </w:style>
  <w:style w:type="character" w:customStyle="1" w:styleId="ListLabel17">
    <w:name w:val="ListLabel 17"/>
    <w:rsid w:val="00A260FA"/>
  </w:style>
  <w:style w:type="character" w:customStyle="1" w:styleId="ListLabel18">
    <w:name w:val="ListLabel 18"/>
    <w:rsid w:val="00A260FA"/>
  </w:style>
  <w:style w:type="character" w:customStyle="1" w:styleId="ListLabel19">
    <w:name w:val="ListLabel 19"/>
    <w:rsid w:val="00A260FA"/>
  </w:style>
  <w:style w:type="character" w:customStyle="1" w:styleId="af0">
    <w:name w:val="Символы концевой сноски"/>
    <w:rsid w:val="00A260FA"/>
  </w:style>
  <w:style w:type="character" w:customStyle="1" w:styleId="14">
    <w:name w:val="Основной текст Знак1"/>
    <w:rsid w:val="00A260FA"/>
    <w:rPr>
      <w:rFonts w:ascii="Times New Roman" w:hAnsi="Times New Roman"/>
      <w:color w:val="00000A"/>
      <w:sz w:val="20"/>
    </w:rPr>
  </w:style>
  <w:style w:type="character" w:customStyle="1" w:styleId="TitleChar">
    <w:name w:val="Title Char"/>
    <w:rsid w:val="00A260FA"/>
    <w:rPr>
      <w:rFonts w:ascii="Times New Roman" w:hAnsi="Times New Roman"/>
      <w:i/>
      <w:color w:val="00000A"/>
      <w:sz w:val="24"/>
      <w:lang w:val="de-DE" w:eastAsia="fa-IR" w:bidi="fa-IR"/>
    </w:rPr>
  </w:style>
  <w:style w:type="character" w:customStyle="1" w:styleId="SubtitleChar">
    <w:name w:val="Subtitle Char"/>
    <w:rsid w:val="00A260FA"/>
    <w:rPr>
      <w:rFonts w:ascii="Arial" w:hAnsi="Arial"/>
      <w:i/>
      <w:color w:val="00000A"/>
      <w:sz w:val="28"/>
      <w:lang w:val="de-DE" w:eastAsia="fa-IR" w:bidi="fa-IR"/>
    </w:rPr>
  </w:style>
  <w:style w:type="character" w:customStyle="1" w:styleId="15">
    <w:name w:val="Текст выноски Знак1"/>
    <w:rsid w:val="00A260FA"/>
    <w:rPr>
      <w:rFonts w:ascii="Tahoma" w:hAnsi="Tahoma"/>
      <w:color w:val="00000A"/>
      <w:sz w:val="16"/>
      <w:lang w:val="de-DE" w:eastAsia="fa-IR" w:bidi="fa-IR"/>
    </w:rPr>
  </w:style>
  <w:style w:type="character" w:customStyle="1" w:styleId="210">
    <w:name w:val="Основной текст с отступом 2 Знак1"/>
    <w:rsid w:val="00A260FA"/>
    <w:rPr>
      <w:rFonts w:ascii="Times New Roman" w:hAnsi="Times New Roman"/>
      <w:color w:val="00000A"/>
      <w:lang w:val="de-DE" w:eastAsia="fa-IR" w:bidi="fa-IR"/>
    </w:rPr>
  </w:style>
  <w:style w:type="character" w:customStyle="1" w:styleId="16">
    <w:name w:val="Текст сноски Знак1"/>
    <w:uiPriority w:val="99"/>
    <w:rsid w:val="00A260FA"/>
    <w:rPr>
      <w:rFonts w:ascii="Times New Roman" w:hAnsi="Times New Roman"/>
      <w:color w:val="00000A"/>
      <w:sz w:val="20"/>
      <w:lang w:val="de-DE" w:eastAsia="fa-IR" w:bidi="fa-IR"/>
    </w:rPr>
  </w:style>
  <w:style w:type="character" w:customStyle="1" w:styleId="17">
    <w:name w:val="Верхний колонтитул Знак1"/>
    <w:rsid w:val="00A260FA"/>
    <w:rPr>
      <w:rFonts w:ascii="Times New Roman" w:hAnsi="Times New Roman"/>
      <w:color w:val="00000A"/>
      <w:lang w:val="de-DE" w:eastAsia="fa-IR" w:bidi="fa-IR"/>
    </w:rPr>
  </w:style>
  <w:style w:type="character" w:customStyle="1" w:styleId="18">
    <w:name w:val="Нижний колонтитул Знак1"/>
    <w:rsid w:val="00A260FA"/>
    <w:rPr>
      <w:rFonts w:ascii="Times New Roman" w:hAnsi="Times New Roman"/>
      <w:color w:val="00000A"/>
      <w:lang w:val="de-DE" w:eastAsia="fa-IR" w:bidi="fa-IR"/>
    </w:rPr>
  </w:style>
  <w:style w:type="character" w:customStyle="1" w:styleId="1423">
    <w:name w:val="Основной текст (14)23"/>
    <w:rsid w:val="00A260FA"/>
    <w:rPr>
      <w:rFonts w:ascii="Times New Roman" w:hAnsi="Times New Roman"/>
      <w:spacing w:val="0"/>
      <w:sz w:val="20"/>
    </w:rPr>
  </w:style>
  <w:style w:type="character" w:customStyle="1" w:styleId="1416pt">
    <w:name w:val="Основной текст (14) + Интервал 16 pt"/>
    <w:rsid w:val="00A260FA"/>
    <w:rPr>
      <w:rFonts w:ascii="Times New Roman" w:hAnsi="Times New Roman"/>
      <w:spacing w:val="320"/>
      <w:sz w:val="20"/>
    </w:rPr>
  </w:style>
  <w:style w:type="character" w:customStyle="1" w:styleId="727">
    <w:name w:val="Основной текст (7)27"/>
    <w:rsid w:val="00A260FA"/>
    <w:rPr>
      <w:rFonts w:ascii="Times New Roman" w:hAnsi="Times New Roman"/>
      <w:spacing w:val="0"/>
      <w:sz w:val="19"/>
    </w:rPr>
  </w:style>
  <w:style w:type="character" w:customStyle="1" w:styleId="158">
    <w:name w:val="Основной текст (15)8"/>
    <w:rsid w:val="00A260FA"/>
    <w:rPr>
      <w:rFonts w:ascii="Times New Roman" w:hAnsi="Times New Roman"/>
      <w:i/>
      <w:spacing w:val="0"/>
      <w:sz w:val="19"/>
    </w:rPr>
  </w:style>
  <w:style w:type="character" w:customStyle="1" w:styleId="s6">
    <w:name w:val="s6"/>
    <w:rsid w:val="00A260FA"/>
  </w:style>
  <w:style w:type="character" w:styleId="af1">
    <w:name w:val="FollowedHyperlink"/>
    <w:basedOn w:val="a0"/>
    <w:uiPriority w:val="99"/>
    <w:rsid w:val="00A260FA"/>
    <w:rPr>
      <w:rFonts w:cs="Times New Roman"/>
      <w:color w:val="800080"/>
      <w:u w:val="single"/>
    </w:rPr>
  </w:style>
  <w:style w:type="character" w:styleId="af2">
    <w:name w:val="Placeholder Text"/>
    <w:basedOn w:val="a0"/>
    <w:uiPriority w:val="99"/>
    <w:rsid w:val="00A260FA"/>
    <w:rPr>
      <w:rFonts w:cs="Times New Roman"/>
      <w:color w:val="808080"/>
    </w:rPr>
  </w:style>
  <w:style w:type="character" w:customStyle="1" w:styleId="WW-0">
    <w:name w:val="WW-Символы концевой сноски"/>
    <w:rsid w:val="00A260FA"/>
  </w:style>
  <w:style w:type="character" w:customStyle="1" w:styleId="Standard1">
    <w:name w:val="Standard Знак1"/>
    <w:rsid w:val="00A260FA"/>
    <w:rPr>
      <w:rFonts w:ascii="Arial" w:eastAsia="SimSun" w:hAnsi="Arial"/>
      <w:kern w:val="1"/>
      <w:sz w:val="24"/>
    </w:rPr>
  </w:style>
  <w:style w:type="character" w:customStyle="1" w:styleId="af3">
    <w:name w:val="Осн_текст Знак"/>
    <w:rsid w:val="00A260FA"/>
    <w:rPr>
      <w:rFonts w:ascii="Courier New" w:hAnsi="Courier New"/>
      <w:spacing w:val="-14"/>
      <w:sz w:val="24"/>
    </w:rPr>
  </w:style>
  <w:style w:type="paragraph" w:customStyle="1" w:styleId="af4">
    <w:name w:val="Заголовок"/>
    <w:basedOn w:val="a"/>
    <w:next w:val="af5"/>
    <w:rsid w:val="00A260FA"/>
    <w:pPr>
      <w:keepNext/>
      <w:spacing w:before="240" w:after="0" w:line="100" w:lineRule="atLeast"/>
      <w:textAlignment w:val="baseline"/>
    </w:pPr>
    <w:rPr>
      <w:rFonts w:ascii="Arial" w:eastAsia="Times New Roman" w:hAnsi="Arial" w:cs="Arial"/>
      <w:b/>
      <w:bCs/>
      <w:sz w:val="24"/>
      <w:szCs w:val="24"/>
      <w:lang w:val="de-DE"/>
    </w:rPr>
  </w:style>
  <w:style w:type="paragraph" w:styleId="af5">
    <w:name w:val="Body Text"/>
    <w:basedOn w:val="a"/>
    <w:link w:val="af6"/>
    <w:uiPriority w:val="99"/>
    <w:rsid w:val="00A260FA"/>
    <w:pPr>
      <w:spacing w:after="120"/>
    </w:pPr>
    <w:rPr>
      <w:rFonts w:cs="Times New Roman"/>
      <w:szCs w:val="20"/>
    </w:rPr>
  </w:style>
  <w:style w:type="character" w:customStyle="1" w:styleId="af6">
    <w:name w:val="Основной текст Знак"/>
    <w:basedOn w:val="a0"/>
    <w:link w:val="af5"/>
    <w:uiPriority w:val="99"/>
    <w:rsid w:val="00A260FA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styleId="af7">
    <w:name w:val="List"/>
    <w:basedOn w:val="af5"/>
    <w:uiPriority w:val="99"/>
    <w:rsid w:val="00A260FA"/>
    <w:pPr>
      <w:widowControl w:val="0"/>
      <w:spacing w:line="100" w:lineRule="atLeast"/>
      <w:textAlignment w:val="baseline"/>
    </w:pPr>
    <w:rPr>
      <w:rFonts w:ascii="Times New Roman" w:eastAsia="Times New Roman" w:hAnsi="Times New Roman" w:cs="Mangal"/>
      <w:sz w:val="24"/>
      <w:lang w:eastAsia="hi-IN" w:bidi="hi-IN"/>
    </w:rPr>
  </w:style>
  <w:style w:type="paragraph" w:customStyle="1" w:styleId="19">
    <w:name w:val="Название1"/>
    <w:basedOn w:val="a"/>
    <w:rsid w:val="00A260F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A260FA"/>
    <w:pPr>
      <w:suppressLineNumbers/>
    </w:pPr>
    <w:rPr>
      <w:rFonts w:cs="Mangal"/>
    </w:rPr>
  </w:style>
  <w:style w:type="paragraph" w:customStyle="1" w:styleId="1a">
    <w:name w:val="Абзац списка1"/>
    <w:basedOn w:val="a"/>
    <w:rsid w:val="00A260FA"/>
    <w:pPr>
      <w:spacing w:after="0" w:line="360" w:lineRule="auto"/>
      <w:ind w:left="72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ConsPlusNormal">
    <w:name w:val="ConsPlusNormal"/>
    <w:rsid w:val="00A260F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8">
    <w:name w:val="Абзац"/>
    <w:basedOn w:val="a"/>
    <w:rsid w:val="00A260FA"/>
    <w:pPr>
      <w:suppressAutoHyphens w:val="0"/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styleId="af9">
    <w:name w:val="Normal (Web)"/>
    <w:basedOn w:val="a"/>
    <w:uiPriority w:val="99"/>
    <w:rsid w:val="00A260FA"/>
    <w:pPr>
      <w:suppressAutoHyphens w:val="0"/>
      <w:autoSpaceDE w:val="0"/>
      <w:spacing w:before="130" w:after="130" w:line="36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14TexstOSNOVA1012">
    <w:name w:val="14TexstOSNOVA_10/12"/>
    <w:basedOn w:val="a"/>
    <w:rsid w:val="00A260FA"/>
    <w:pPr>
      <w:suppressAutoHyphens w:val="0"/>
      <w:autoSpaceDE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</w:rPr>
  </w:style>
  <w:style w:type="paragraph" w:styleId="afa">
    <w:name w:val="Body Text Indent"/>
    <w:basedOn w:val="a"/>
    <w:link w:val="afb"/>
    <w:uiPriority w:val="99"/>
    <w:rsid w:val="00A260FA"/>
    <w:pPr>
      <w:suppressAutoHyphens w:val="0"/>
      <w:spacing w:after="0" w:line="240" w:lineRule="auto"/>
      <w:ind w:firstLine="340"/>
    </w:pPr>
    <w:rPr>
      <w:rFonts w:cs="Times New Roman"/>
      <w:szCs w:val="20"/>
    </w:rPr>
  </w:style>
  <w:style w:type="character" w:customStyle="1" w:styleId="afb">
    <w:name w:val="Основной текст с отступом Знак"/>
    <w:basedOn w:val="a0"/>
    <w:link w:val="afa"/>
    <w:uiPriority w:val="99"/>
    <w:rsid w:val="00A260FA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styleId="afc">
    <w:name w:val="footnote text"/>
    <w:basedOn w:val="a"/>
    <w:link w:val="afd"/>
    <w:uiPriority w:val="99"/>
    <w:rsid w:val="00A260FA"/>
    <w:pPr>
      <w:suppressAutoHyphens w:val="0"/>
      <w:spacing w:after="0" w:line="240" w:lineRule="auto"/>
    </w:pPr>
    <w:rPr>
      <w:rFonts w:cs="Times New Roman"/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rsid w:val="00A260FA"/>
    <w:rPr>
      <w:rFonts w:ascii="Calibri" w:eastAsia="Arial Unicode MS" w:hAnsi="Calibri" w:cs="Times New Roman"/>
      <w:color w:val="00000A"/>
      <w:kern w:val="1"/>
      <w:sz w:val="20"/>
      <w:szCs w:val="20"/>
      <w:lang w:eastAsia="ar-SA"/>
    </w:rPr>
  </w:style>
  <w:style w:type="paragraph" w:customStyle="1" w:styleId="western">
    <w:name w:val="western"/>
    <w:basedOn w:val="a"/>
    <w:rsid w:val="00A260FA"/>
    <w:pPr>
      <w:suppressAutoHyphens w:val="0"/>
      <w:spacing w:before="280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9PodZAG">
    <w:name w:val="09PodZAG_п/ж"/>
    <w:basedOn w:val="a"/>
    <w:rsid w:val="00A260FA"/>
    <w:pPr>
      <w:suppressAutoHyphens w:val="0"/>
      <w:autoSpaceDE w:val="0"/>
      <w:spacing w:after="113" w:line="240" w:lineRule="atLeast"/>
      <w:jc w:val="center"/>
      <w:textAlignment w:val="center"/>
    </w:pPr>
    <w:rPr>
      <w:rFonts w:ascii="FuturisC" w:eastAsia="Times New Roman" w:hAnsi="FuturisC" w:cs="FuturisC"/>
      <w:b/>
      <w:bCs/>
      <w:caps/>
      <w:color w:val="000000"/>
    </w:rPr>
  </w:style>
  <w:style w:type="paragraph" w:styleId="afe">
    <w:name w:val="No Spacing"/>
    <w:uiPriority w:val="1"/>
    <w:qFormat/>
    <w:rsid w:val="00A260FA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p4">
    <w:name w:val="p4"/>
    <w:basedOn w:val="a"/>
    <w:rsid w:val="00A260FA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aff">
    <w:name w:val="Основной"/>
    <w:basedOn w:val="a"/>
    <w:rsid w:val="00A260FA"/>
    <w:pPr>
      <w:suppressAutoHyphens w:val="0"/>
      <w:autoSpaceDE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paragraph" w:customStyle="1" w:styleId="aff0">
    <w:name w:val="Буллит"/>
    <w:basedOn w:val="aff"/>
    <w:rsid w:val="00A260FA"/>
    <w:pPr>
      <w:ind w:firstLine="244"/>
    </w:pPr>
  </w:style>
  <w:style w:type="paragraph" w:customStyle="1" w:styleId="23">
    <w:name w:val="Заг 2"/>
    <w:basedOn w:val="a"/>
    <w:rsid w:val="00A260FA"/>
    <w:pPr>
      <w:keepNext/>
      <w:suppressAutoHyphens w:val="0"/>
      <w:autoSpaceDE w:val="0"/>
      <w:spacing w:before="283" w:after="170" w:line="296" w:lineRule="atLeast"/>
      <w:jc w:val="center"/>
      <w:textAlignment w:val="center"/>
    </w:pPr>
    <w:rPr>
      <w:rFonts w:ascii="PragmaticaC" w:eastAsia="Times New Roman" w:hAnsi="PragmaticaC" w:cs="PragmaticaC"/>
      <w:b/>
      <w:bCs/>
      <w:color w:val="000000"/>
      <w:sz w:val="26"/>
      <w:szCs w:val="26"/>
    </w:rPr>
  </w:style>
  <w:style w:type="paragraph" w:customStyle="1" w:styleId="msolistparagraph0">
    <w:name w:val="msolistparagraph"/>
    <w:basedOn w:val="a"/>
    <w:rsid w:val="00A260FA"/>
    <w:pPr>
      <w:suppressAutoHyphens w:val="0"/>
      <w:ind w:left="720"/>
    </w:pPr>
    <w:rPr>
      <w:rFonts w:eastAsia="Times New Roman" w:cs="Times New Roman"/>
      <w:color w:val="auto"/>
    </w:rPr>
  </w:style>
  <w:style w:type="paragraph" w:customStyle="1" w:styleId="Default">
    <w:name w:val="Default"/>
    <w:rsid w:val="00A260FA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aff1">
    <w:name w:val="Таблица"/>
    <w:basedOn w:val="aff"/>
    <w:rsid w:val="00A260FA"/>
    <w:pPr>
      <w:tabs>
        <w:tab w:val="left" w:pos="4500"/>
        <w:tab w:val="left" w:pos="9180"/>
        <w:tab w:val="left" w:pos="9360"/>
      </w:tabs>
      <w:spacing w:line="194" w:lineRule="atLeast"/>
      <w:ind w:firstLine="0"/>
      <w:jc w:val="left"/>
    </w:pPr>
    <w:rPr>
      <w:sz w:val="19"/>
      <w:szCs w:val="19"/>
    </w:rPr>
  </w:style>
  <w:style w:type="paragraph" w:customStyle="1" w:styleId="31">
    <w:name w:val="Заг 3"/>
    <w:basedOn w:val="23"/>
    <w:rsid w:val="00A260FA"/>
    <w:pPr>
      <w:spacing w:before="255" w:after="113" w:line="240" w:lineRule="atLeast"/>
    </w:pPr>
    <w:rPr>
      <w:i/>
      <w:iCs/>
      <w:sz w:val="23"/>
      <w:szCs w:val="23"/>
    </w:rPr>
  </w:style>
  <w:style w:type="paragraph" w:styleId="aff2">
    <w:name w:val="List Paragraph"/>
    <w:basedOn w:val="a"/>
    <w:uiPriority w:val="34"/>
    <w:qFormat/>
    <w:rsid w:val="00A260FA"/>
    <w:pPr>
      <w:suppressAutoHyphens w:val="0"/>
      <w:ind w:left="720"/>
    </w:pPr>
    <w:rPr>
      <w:rFonts w:eastAsia="Times New Roman" w:cs="Times New Roman"/>
      <w:color w:val="auto"/>
    </w:rPr>
  </w:style>
  <w:style w:type="paragraph" w:styleId="aff3">
    <w:name w:val="header"/>
    <w:basedOn w:val="a"/>
    <w:link w:val="aff4"/>
    <w:uiPriority w:val="99"/>
    <w:rsid w:val="00A260FA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cs="Times New Roman"/>
      <w:szCs w:val="20"/>
    </w:rPr>
  </w:style>
  <w:style w:type="character" w:customStyle="1" w:styleId="aff4">
    <w:name w:val="Верхний колонтитул Знак"/>
    <w:basedOn w:val="a0"/>
    <w:link w:val="aff3"/>
    <w:uiPriority w:val="99"/>
    <w:rsid w:val="00A260FA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styleId="24">
    <w:name w:val="Body Text Indent 2"/>
    <w:basedOn w:val="a"/>
    <w:link w:val="25"/>
    <w:uiPriority w:val="99"/>
    <w:rsid w:val="00A260FA"/>
    <w:pPr>
      <w:spacing w:after="120" w:line="480" w:lineRule="auto"/>
      <w:ind w:left="283"/>
    </w:pPr>
    <w:rPr>
      <w:rFonts w:cs="Times New Roman"/>
      <w:szCs w:val="20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A260FA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styleId="32">
    <w:name w:val="Body Text 3"/>
    <w:basedOn w:val="a"/>
    <w:link w:val="33"/>
    <w:uiPriority w:val="99"/>
    <w:rsid w:val="00A260FA"/>
    <w:pPr>
      <w:suppressAutoHyphens w:val="0"/>
      <w:spacing w:after="120" w:line="360" w:lineRule="auto"/>
      <w:jc w:val="both"/>
    </w:pPr>
    <w:rPr>
      <w:rFonts w:cs="Times New Roman"/>
      <w:sz w:val="16"/>
      <w:szCs w:val="20"/>
    </w:rPr>
  </w:style>
  <w:style w:type="character" w:customStyle="1" w:styleId="33">
    <w:name w:val="Основной текст 3 Знак"/>
    <w:basedOn w:val="a0"/>
    <w:link w:val="32"/>
    <w:uiPriority w:val="99"/>
    <w:rsid w:val="00A260FA"/>
    <w:rPr>
      <w:rFonts w:ascii="Calibri" w:eastAsia="Arial Unicode MS" w:hAnsi="Calibri" w:cs="Times New Roman"/>
      <w:color w:val="00000A"/>
      <w:kern w:val="1"/>
      <w:sz w:val="16"/>
      <w:szCs w:val="20"/>
      <w:lang w:eastAsia="ar-SA"/>
    </w:rPr>
  </w:style>
  <w:style w:type="paragraph" w:customStyle="1" w:styleId="26">
    <w:name w:val="Абзац списка2"/>
    <w:basedOn w:val="a"/>
    <w:rsid w:val="00A260FA"/>
    <w:pPr>
      <w:suppressAutoHyphens w:val="0"/>
      <w:ind w:left="720"/>
    </w:pPr>
    <w:rPr>
      <w:rFonts w:eastAsia="Times New Roman" w:cs="Times New Roman"/>
      <w:color w:val="auto"/>
    </w:rPr>
  </w:style>
  <w:style w:type="paragraph" w:styleId="HTML">
    <w:name w:val="HTML Preformatted"/>
    <w:basedOn w:val="a"/>
    <w:link w:val="HTML0"/>
    <w:uiPriority w:val="99"/>
    <w:rsid w:val="00A260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260FA"/>
    <w:rPr>
      <w:rFonts w:ascii="Courier New" w:eastAsia="Arial Unicode MS" w:hAnsi="Courier New" w:cs="Times New Roman"/>
      <w:color w:val="00000A"/>
      <w:kern w:val="1"/>
      <w:sz w:val="20"/>
      <w:szCs w:val="20"/>
      <w:lang w:eastAsia="ar-SA"/>
    </w:rPr>
  </w:style>
  <w:style w:type="paragraph" w:customStyle="1" w:styleId="27">
    <w:name w:val="Основной текст (2)"/>
    <w:basedOn w:val="a"/>
    <w:rsid w:val="00A260FA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Mangal"/>
      <w:color w:val="auto"/>
      <w:sz w:val="17"/>
      <w:szCs w:val="17"/>
      <w:lang w:eastAsia="hi-IN" w:bidi="hi-IN"/>
    </w:rPr>
  </w:style>
  <w:style w:type="paragraph" w:customStyle="1" w:styleId="aff5">
    <w:name w:val="А ОСН ТЕКСТ"/>
    <w:basedOn w:val="a"/>
    <w:rsid w:val="00A260FA"/>
    <w:pPr>
      <w:suppressAutoHyphens w:val="0"/>
      <w:spacing w:after="0" w:line="360" w:lineRule="auto"/>
      <w:ind w:firstLine="454"/>
      <w:jc w:val="both"/>
    </w:pPr>
    <w:rPr>
      <w:rFonts w:ascii="Times New Roman" w:hAnsi="Times New Roman" w:cs="Times New Roman"/>
      <w:caps/>
      <w:color w:val="000000"/>
      <w:sz w:val="28"/>
      <w:szCs w:val="28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A260FA"/>
    <w:pPr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p2">
    <w:name w:val="p2"/>
    <w:basedOn w:val="a"/>
    <w:rsid w:val="00A260FA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ff6">
    <w:name w:val="Balloon Text"/>
    <w:basedOn w:val="a"/>
    <w:link w:val="aff7"/>
    <w:uiPriority w:val="99"/>
    <w:rsid w:val="00A260FA"/>
    <w:pPr>
      <w:spacing w:after="0" w:line="240" w:lineRule="auto"/>
    </w:pPr>
    <w:rPr>
      <w:rFonts w:ascii="Times New Roman" w:hAnsi="Times New Roman" w:cs="Times New Roman"/>
      <w:sz w:val="2"/>
      <w:szCs w:val="20"/>
    </w:rPr>
  </w:style>
  <w:style w:type="character" w:customStyle="1" w:styleId="aff7">
    <w:name w:val="Текст выноски Знак"/>
    <w:basedOn w:val="a0"/>
    <w:link w:val="aff6"/>
    <w:uiPriority w:val="99"/>
    <w:rsid w:val="00A260FA"/>
    <w:rPr>
      <w:rFonts w:ascii="Times New Roman" w:eastAsia="Arial Unicode MS" w:hAnsi="Times New Roman" w:cs="Times New Roman"/>
      <w:color w:val="00000A"/>
      <w:kern w:val="1"/>
      <w:sz w:val="2"/>
      <w:szCs w:val="20"/>
      <w:lang w:eastAsia="ar-SA"/>
    </w:rPr>
  </w:style>
  <w:style w:type="paragraph" w:styleId="aff8">
    <w:name w:val="endnote text"/>
    <w:basedOn w:val="a"/>
    <w:link w:val="aff9"/>
    <w:uiPriority w:val="99"/>
    <w:rsid w:val="00A260FA"/>
    <w:rPr>
      <w:rFonts w:cs="Times New Roman"/>
      <w:sz w:val="20"/>
      <w:szCs w:val="20"/>
    </w:rPr>
  </w:style>
  <w:style w:type="character" w:customStyle="1" w:styleId="aff9">
    <w:name w:val="Текст концевой сноски Знак"/>
    <w:basedOn w:val="a0"/>
    <w:link w:val="aff8"/>
    <w:uiPriority w:val="99"/>
    <w:rsid w:val="00A260FA"/>
    <w:rPr>
      <w:rFonts w:ascii="Calibri" w:eastAsia="Arial Unicode MS" w:hAnsi="Calibri" w:cs="Times New Roman"/>
      <w:color w:val="00000A"/>
      <w:kern w:val="1"/>
      <w:sz w:val="20"/>
      <w:szCs w:val="20"/>
      <w:lang w:eastAsia="ar-SA"/>
    </w:rPr>
  </w:style>
  <w:style w:type="paragraph" w:customStyle="1" w:styleId="1b">
    <w:name w:val="Без интервала1"/>
    <w:rsid w:val="00A260FA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WW-1">
    <w:name w:val="WW-Базовый"/>
    <w:rsid w:val="00A260FA"/>
    <w:pPr>
      <w:tabs>
        <w:tab w:val="left" w:pos="709"/>
      </w:tabs>
      <w:suppressAutoHyphens/>
      <w:spacing w:after="0" w:line="100" w:lineRule="atLeast"/>
    </w:pPr>
    <w:rPr>
      <w:rFonts w:ascii="Arial" w:eastAsia="Arial Unicode MS" w:hAnsi="Arial" w:cs="Mangal"/>
      <w:color w:val="00000A"/>
      <w:sz w:val="20"/>
      <w:szCs w:val="24"/>
      <w:lang w:eastAsia="hi-IN" w:bidi="hi-IN"/>
    </w:rPr>
  </w:style>
  <w:style w:type="paragraph" w:customStyle="1" w:styleId="affa">
    <w:name w:val="А_основной"/>
    <w:basedOn w:val="a"/>
    <w:qFormat/>
    <w:rsid w:val="00A260FA"/>
    <w:pPr>
      <w:suppressAutoHyphens w:val="0"/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Pa7">
    <w:name w:val="Pa7"/>
    <w:basedOn w:val="a"/>
    <w:next w:val="a"/>
    <w:rsid w:val="00A260FA"/>
    <w:pPr>
      <w:suppressAutoHyphens w:val="0"/>
      <w:autoSpaceDE w:val="0"/>
      <w:spacing w:after="0" w:line="241" w:lineRule="atLeas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p3">
    <w:name w:val="p3"/>
    <w:basedOn w:val="a"/>
    <w:rsid w:val="00A260FA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ffb">
    <w:name w:val="footer"/>
    <w:basedOn w:val="a"/>
    <w:link w:val="affc"/>
    <w:uiPriority w:val="99"/>
    <w:rsid w:val="00A260FA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ffc">
    <w:name w:val="Нижний колонтитул Знак"/>
    <w:basedOn w:val="a0"/>
    <w:link w:val="affb"/>
    <w:uiPriority w:val="99"/>
    <w:rsid w:val="00A260FA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customStyle="1" w:styleId="18TexstSPISOK1">
    <w:name w:val="18TexstSPISOK_1"/>
    <w:aliases w:val="1"/>
    <w:basedOn w:val="a"/>
    <w:rsid w:val="00A260FA"/>
    <w:pPr>
      <w:tabs>
        <w:tab w:val="left" w:pos="360"/>
        <w:tab w:val="left" w:pos="640"/>
      </w:tabs>
      <w:suppressAutoHyphens w:val="0"/>
      <w:autoSpaceDE w:val="0"/>
      <w:spacing w:after="0" w:line="240" w:lineRule="atLeast"/>
      <w:ind w:left="640" w:hanging="300"/>
      <w:jc w:val="both"/>
      <w:textAlignment w:val="center"/>
    </w:pPr>
    <w:rPr>
      <w:rFonts w:ascii="PragmaticaC" w:eastAsia="Times New Roman" w:hAnsi="PragmaticaC" w:cs="PragmaticaC"/>
      <w:caps/>
      <w:color w:val="000000"/>
      <w:sz w:val="20"/>
      <w:szCs w:val="20"/>
    </w:rPr>
  </w:style>
  <w:style w:type="paragraph" w:customStyle="1" w:styleId="WW-2">
    <w:name w:val="WW-Сноска"/>
    <w:basedOn w:val="aff"/>
    <w:rsid w:val="00A260FA"/>
    <w:pPr>
      <w:spacing w:line="174" w:lineRule="atLeast"/>
    </w:pPr>
    <w:rPr>
      <w:sz w:val="17"/>
      <w:szCs w:val="17"/>
    </w:rPr>
  </w:style>
  <w:style w:type="paragraph" w:customStyle="1" w:styleId="NoParagraphStyle">
    <w:name w:val="[No Paragraph Style]"/>
    <w:rsid w:val="00A260FA"/>
    <w:pPr>
      <w:suppressAutoHyphens/>
      <w:autoSpaceDE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 w:eastAsia="ar-SA"/>
    </w:rPr>
  </w:style>
  <w:style w:type="paragraph" w:customStyle="1" w:styleId="Standard">
    <w:name w:val="Standard"/>
    <w:rsid w:val="00A260FA"/>
    <w:pPr>
      <w:widowControl w:val="0"/>
      <w:suppressAutoHyphens/>
      <w:spacing w:after="0" w:line="240" w:lineRule="auto"/>
      <w:textAlignment w:val="baseline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A260FA"/>
    <w:pPr>
      <w:spacing w:after="120"/>
    </w:pPr>
  </w:style>
  <w:style w:type="paragraph" w:styleId="28">
    <w:name w:val="Body Text 2"/>
    <w:basedOn w:val="a"/>
    <w:link w:val="29"/>
    <w:uiPriority w:val="99"/>
    <w:rsid w:val="00A260FA"/>
    <w:pPr>
      <w:suppressAutoHyphens w:val="0"/>
      <w:spacing w:after="120" w:line="480" w:lineRule="auto"/>
    </w:pPr>
    <w:rPr>
      <w:rFonts w:cs="Times New Roman"/>
      <w:szCs w:val="20"/>
    </w:rPr>
  </w:style>
  <w:style w:type="character" w:customStyle="1" w:styleId="29">
    <w:name w:val="Основной текст 2 Знак"/>
    <w:basedOn w:val="a0"/>
    <w:link w:val="28"/>
    <w:uiPriority w:val="99"/>
    <w:rsid w:val="00A260FA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customStyle="1" w:styleId="1c">
    <w:name w:val="Текст сноски1"/>
    <w:basedOn w:val="a"/>
    <w:rsid w:val="00A260FA"/>
    <w:pPr>
      <w:suppressAutoHyphens w:val="0"/>
      <w:spacing w:after="0" w:line="240" w:lineRule="auto"/>
    </w:pPr>
    <w:rPr>
      <w:sz w:val="24"/>
      <w:szCs w:val="24"/>
    </w:rPr>
  </w:style>
  <w:style w:type="paragraph" w:customStyle="1" w:styleId="Heading">
    <w:name w:val="Heading"/>
    <w:rsid w:val="00A260FA"/>
    <w:pPr>
      <w:suppressAutoHyphens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A260FA"/>
    <w:pPr>
      <w:spacing w:after="0" w:line="240" w:lineRule="auto"/>
      <w:ind w:left="540" w:hanging="54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p16">
    <w:name w:val="p16"/>
    <w:basedOn w:val="a"/>
    <w:rsid w:val="00A260FA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he-IL" w:bidi="he-IL"/>
    </w:rPr>
  </w:style>
  <w:style w:type="paragraph" w:customStyle="1" w:styleId="p15">
    <w:name w:val="p15"/>
    <w:basedOn w:val="a"/>
    <w:rsid w:val="00A260FA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he-IL" w:bidi="he-IL"/>
    </w:rPr>
  </w:style>
  <w:style w:type="paragraph" w:customStyle="1" w:styleId="p23">
    <w:name w:val="p23"/>
    <w:basedOn w:val="a"/>
    <w:rsid w:val="00A260FA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he-IL" w:bidi="he-IL"/>
    </w:rPr>
  </w:style>
  <w:style w:type="paragraph" w:customStyle="1" w:styleId="p22">
    <w:name w:val="p22"/>
    <w:basedOn w:val="a"/>
    <w:rsid w:val="00A260FA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he-IL" w:bidi="he-IL"/>
    </w:rPr>
  </w:style>
  <w:style w:type="paragraph" w:customStyle="1" w:styleId="p28">
    <w:name w:val="p28"/>
    <w:basedOn w:val="a"/>
    <w:rsid w:val="00A260FA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he-IL" w:bidi="he-IL"/>
    </w:rPr>
  </w:style>
  <w:style w:type="paragraph" w:customStyle="1" w:styleId="p14">
    <w:name w:val="p14"/>
    <w:basedOn w:val="a"/>
    <w:rsid w:val="00A260FA"/>
    <w:pPr>
      <w:spacing w:before="280" w:after="28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p20">
    <w:name w:val="p20"/>
    <w:basedOn w:val="a"/>
    <w:rsid w:val="00A260FA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he-IL" w:bidi="he-IL"/>
    </w:rPr>
  </w:style>
  <w:style w:type="paragraph" w:customStyle="1" w:styleId="p19">
    <w:name w:val="p19"/>
    <w:basedOn w:val="a"/>
    <w:rsid w:val="00A260FA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he-IL" w:bidi="he-IL"/>
    </w:rPr>
  </w:style>
  <w:style w:type="paragraph" w:customStyle="1" w:styleId="p29">
    <w:name w:val="p29"/>
    <w:basedOn w:val="a"/>
    <w:rsid w:val="00A260FA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he-IL" w:bidi="he-IL"/>
    </w:rPr>
  </w:style>
  <w:style w:type="paragraph" w:customStyle="1" w:styleId="p37">
    <w:name w:val="p37"/>
    <w:basedOn w:val="a"/>
    <w:rsid w:val="00A260FA"/>
    <w:pPr>
      <w:spacing w:before="280" w:after="28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Footnote">
    <w:name w:val="Footnote"/>
    <w:basedOn w:val="Standard"/>
    <w:rsid w:val="00A260FA"/>
    <w:pPr>
      <w:widowControl/>
      <w:suppressLineNumbers/>
      <w:spacing w:line="360" w:lineRule="auto"/>
      <w:ind w:left="283" w:hanging="283"/>
      <w:jc w:val="both"/>
    </w:pPr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paragraph" w:styleId="affd">
    <w:name w:val="Title"/>
    <w:basedOn w:val="a"/>
    <w:next w:val="affe"/>
    <w:link w:val="afff"/>
    <w:uiPriority w:val="99"/>
    <w:qFormat/>
    <w:rsid w:val="00A260FA"/>
    <w:pPr>
      <w:widowControl w:val="0"/>
      <w:suppressLineNumbers/>
      <w:spacing w:before="120" w:after="120" w:line="100" w:lineRule="atLeast"/>
      <w:textAlignment w:val="baseline"/>
    </w:pPr>
    <w:rPr>
      <w:rFonts w:ascii="Cambria" w:eastAsia="Times New Roman" w:hAnsi="Cambria" w:cs="Times New Roman"/>
      <w:b/>
      <w:kern w:val="28"/>
      <w:sz w:val="32"/>
      <w:szCs w:val="20"/>
    </w:rPr>
  </w:style>
  <w:style w:type="character" w:customStyle="1" w:styleId="afff">
    <w:name w:val="Название Знак"/>
    <w:basedOn w:val="a0"/>
    <w:link w:val="affd"/>
    <w:uiPriority w:val="99"/>
    <w:rsid w:val="00A260FA"/>
    <w:rPr>
      <w:rFonts w:ascii="Cambria" w:eastAsia="Times New Roman" w:hAnsi="Cambria" w:cs="Times New Roman"/>
      <w:b/>
      <w:color w:val="00000A"/>
      <w:kern w:val="28"/>
      <w:sz w:val="32"/>
      <w:szCs w:val="20"/>
      <w:lang w:eastAsia="ar-SA"/>
    </w:rPr>
  </w:style>
  <w:style w:type="paragraph" w:styleId="affe">
    <w:name w:val="Subtitle"/>
    <w:basedOn w:val="a"/>
    <w:next w:val="af5"/>
    <w:link w:val="1d"/>
    <w:uiPriority w:val="11"/>
    <w:qFormat/>
    <w:rsid w:val="00A260FA"/>
    <w:pPr>
      <w:keepNext/>
      <w:widowControl w:val="0"/>
      <w:spacing w:before="240" w:after="120" w:line="100" w:lineRule="atLeast"/>
      <w:jc w:val="center"/>
      <w:textAlignment w:val="baseline"/>
    </w:pPr>
    <w:rPr>
      <w:rFonts w:ascii="Cambria" w:eastAsia="Times New Roman" w:hAnsi="Cambria" w:cs="Times New Roman"/>
      <w:sz w:val="24"/>
      <w:szCs w:val="20"/>
    </w:rPr>
  </w:style>
  <w:style w:type="character" w:customStyle="1" w:styleId="1d">
    <w:name w:val="Подзаголовок Знак1"/>
    <w:basedOn w:val="a0"/>
    <w:link w:val="affe"/>
    <w:uiPriority w:val="11"/>
    <w:rsid w:val="00A260FA"/>
    <w:rPr>
      <w:rFonts w:ascii="Cambria" w:eastAsia="Times New Roman" w:hAnsi="Cambria" w:cs="Times New Roman"/>
      <w:color w:val="00000A"/>
      <w:kern w:val="1"/>
      <w:sz w:val="24"/>
      <w:szCs w:val="20"/>
      <w:lang w:eastAsia="ar-SA"/>
    </w:rPr>
  </w:style>
  <w:style w:type="paragraph" w:customStyle="1" w:styleId="1e">
    <w:name w:val="Указатель1"/>
    <w:basedOn w:val="a"/>
    <w:rsid w:val="00A260FA"/>
    <w:pPr>
      <w:widowControl w:val="0"/>
      <w:suppressLineNumbers/>
      <w:spacing w:after="0" w:line="100" w:lineRule="atLeast"/>
      <w:textAlignment w:val="baseline"/>
    </w:pPr>
    <w:rPr>
      <w:rFonts w:ascii="Times New Roman" w:eastAsia="Times New Roman" w:hAnsi="Times New Roman" w:cs="Mangal"/>
      <w:sz w:val="24"/>
      <w:szCs w:val="24"/>
      <w:lang w:val="de-DE" w:eastAsia="fa-IR" w:bidi="fa-IR"/>
    </w:rPr>
  </w:style>
  <w:style w:type="paragraph" w:customStyle="1" w:styleId="afff0">
    <w:name w:val="Содержимое таблицы"/>
    <w:basedOn w:val="a"/>
    <w:rsid w:val="00A260FA"/>
    <w:pPr>
      <w:widowControl w:val="0"/>
      <w:suppressLineNumbers/>
      <w:spacing w:after="0" w:line="100" w:lineRule="atLeast"/>
      <w:textAlignment w:val="baseline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1f">
    <w:name w:val="Основной текст с отступом1"/>
    <w:basedOn w:val="a"/>
    <w:rsid w:val="00A260FA"/>
    <w:pPr>
      <w:widowControl w:val="0"/>
      <w:spacing w:after="120" w:line="100" w:lineRule="atLeast"/>
      <w:ind w:left="283"/>
      <w:textAlignment w:val="baseline"/>
    </w:pPr>
    <w:rPr>
      <w:rFonts w:ascii="Times New Roman" w:eastAsia="Times New Roman" w:hAnsi="Times New Roman" w:cs="Times New Roman"/>
      <w:sz w:val="24"/>
      <w:szCs w:val="24"/>
      <w:lang w:val="de-DE"/>
    </w:rPr>
  </w:style>
  <w:style w:type="paragraph" w:customStyle="1" w:styleId="212">
    <w:name w:val="Основной текст 21"/>
    <w:basedOn w:val="a"/>
    <w:rsid w:val="00A260FA"/>
    <w:pPr>
      <w:widowControl w:val="0"/>
      <w:spacing w:after="0" w:line="100" w:lineRule="atLeast"/>
      <w:textAlignment w:val="baseline"/>
    </w:pPr>
    <w:rPr>
      <w:rFonts w:ascii="Times New Roman" w:eastAsia="Times New Roman" w:hAnsi="Times New Roman" w:cs="Times New Roman"/>
      <w:sz w:val="28"/>
      <w:szCs w:val="24"/>
      <w:lang w:val="de-DE" w:eastAsia="fa-IR" w:bidi="fa-IR"/>
    </w:rPr>
  </w:style>
  <w:style w:type="paragraph" w:customStyle="1" w:styleId="213">
    <w:name w:val="Список 21"/>
    <w:basedOn w:val="a"/>
    <w:rsid w:val="00A260FA"/>
    <w:pPr>
      <w:widowControl w:val="0"/>
      <w:spacing w:after="0" w:line="100" w:lineRule="atLeast"/>
      <w:ind w:left="566" w:hanging="283"/>
      <w:textAlignment w:val="baseline"/>
    </w:pPr>
    <w:rPr>
      <w:rFonts w:ascii="Times New Roman" w:eastAsia="Times New Roman" w:hAnsi="Times New Roman" w:cs="Times New Roman"/>
      <w:sz w:val="24"/>
      <w:szCs w:val="24"/>
      <w:lang w:val="de-DE"/>
    </w:rPr>
  </w:style>
  <w:style w:type="paragraph" w:customStyle="1" w:styleId="afff1">
    <w:name w:val="Текст в заданном формате"/>
    <w:basedOn w:val="a"/>
    <w:rsid w:val="00A260FA"/>
    <w:pPr>
      <w:widowControl w:val="0"/>
      <w:spacing w:after="0" w:line="100" w:lineRule="atLeast"/>
      <w:textAlignment w:val="baseline"/>
    </w:pPr>
    <w:rPr>
      <w:rFonts w:ascii="Courier New" w:eastAsia="Times New Roman" w:hAnsi="Courier New" w:cs="Courier New"/>
      <w:sz w:val="20"/>
      <w:szCs w:val="20"/>
      <w:lang w:eastAsia="hi-IN" w:bidi="hi-IN"/>
    </w:rPr>
  </w:style>
  <w:style w:type="paragraph" w:customStyle="1" w:styleId="LTGliederung1">
    <w:name w:val="???????~LT~Gliederung 1"/>
    <w:rsid w:val="00A260FA"/>
    <w:pPr>
      <w:widowControl w:val="0"/>
      <w:tabs>
        <w:tab w:val="left" w:pos="1980"/>
        <w:tab w:val="left" w:pos="3420"/>
        <w:tab w:val="left" w:pos="4860"/>
        <w:tab w:val="left" w:pos="6300"/>
        <w:tab w:val="left" w:pos="7740"/>
        <w:tab w:val="left" w:pos="9180"/>
        <w:tab w:val="left" w:pos="10620"/>
        <w:tab w:val="left" w:pos="12060"/>
        <w:tab w:val="left" w:pos="13500"/>
        <w:tab w:val="left" w:pos="14940"/>
        <w:tab w:val="left" w:pos="16380"/>
      </w:tabs>
      <w:suppressAutoHyphens/>
      <w:spacing w:before="160" w:after="0" w:line="100" w:lineRule="atLeast"/>
      <w:ind w:left="540"/>
      <w:textAlignment w:val="baseline"/>
    </w:pPr>
    <w:rPr>
      <w:rFonts w:ascii="Tahoma" w:eastAsia="Times New Roman" w:hAnsi="Tahoma" w:cs="Times New Roman"/>
      <w:color w:val="FFFFFF"/>
      <w:sz w:val="64"/>
      <w:szCs w:val="64"/>
      <w:lang w:eastAsia="ar-SA"/>
    </w:rPr>
  </w:style>
  <w:style w:type="paragraph" w:customStyle="1" w:styleId="c3">
    <w:name w:val="c3"/>
    <w:basedOn w:val="a"/>
    <w:rsid w:val="00A260FA"/>
    <w:pPr>
      <w:widowControl w:val="0"/>
      <w:spacing w:before="280" w:after="280" w:line="100" w:lineRule="atLeast"/>
      <w:textAlignment w:val="baseline"/>
    </w:pPr>
    <w:rPr>
      <w:rFonts w:ascii="Times New Roman" w:eastAsia="Times New Roman" w:hAnsi="Times New Roman" w:cs="Times New Roman"/>
      <w:sz w:val="24"/>
      <w:szCs w:val="24"/>
      <w:lang w:val="de-DE" w:eastAsia="fa-IR" w:bidi="fa-IR"/>
    </w:rPr>
  </w:style>
  <w:style w:type="paragraph" w:customStyle="1" w:styleId="310">
    <w:name w:val="Основной текст с отступом 31"/>
    <w:basedOn w:val="a"/>
    <w:rsid w:val="00A260FA"/>
    <w:pPr>
      <w:widowControl w:val="0"/>
      <w:spacing w:after="0" w:line="100" w:lineRule="atLeast"/>
      <w:ind w:firstLine="720"/>
      <w:jc w:val="center"/>
      <w:textAlignment w:val="baseline"/>
    </w:pPr>
    <w:rPr>
      <w:rFonts w:ascii="Arial" w:eastAsia="Times New Roman" w:hAnsi="Arial" w:cs="Arial"/>
      <w:b/>
      <w:bCs/>
      <w:sz w:val="20"/>
      <w:szCs w:val="20"/>
      <w:lang w:val="de-DE"/>
    </w:rPr>
  </w:style>
  <w:style w:type="paragraph" w:styleId="1f0">
    <w:name w:val="toc 1"/>
    <w:basedOn w:val="a"/>
    <w:next w:val="a"/>
    <w:uiPriority w:val="39"/>
    <w:rsid w:val="00A260FA"/>
    <w:pPr>
      <w:tabs>
        <w:tab w:val="right" w:leader="dot" w:pos="9628"/>
      </w:tabs>
      <w:spacing w:before="120" w:after="0" w:line="240" w:lineRule="auto"/>
      <w:jc w:val="both"/>
    </w:pPr>
    <w:rPr>
      <w:rFonts w:ascii="Times New Roman" w:hAnsi="Times New Roman" w:cs="Times New Roman"/>
      <w:b/>
      <w:sz w:val="24"/>
      <w:szCs w:val="24"/>
    </w:rPr>
  </w:style>
  <w:style w:type="paragraph" w:styleId="2a">
    <w:name w:val="toc 2"/>
    <w:basedOn w:val="a"/>
    <w:next w:val="a"/>
    <w:uiPriority w:val="39"/>
    <w:rsid w:val="00A260FA"/>
    <w:pPr>
      <w:tabs>
        <w:tab w:val="right" w:leader="dot" w:pos="9628"/>
      </w:tabs>
      <w:spacing w:after="0" w:line="240" w:lineRule="auto"/>
      <w:jc w:val="both"/>
    </w:pPr>
  </w:style>
  <w:style w:type="paragraph" w:styleId="34">
    <w:name w:val="toc 3"/>
    <w:basedOn w:val="a"/>
    <w:next w:val="a"/>
    <w:uiPriority w:val="39"/>
    <w:rsid w:val="00A260FA"/>
    <w:pPr>
      <w:tabs>
        <w:tab w:val="right" w:leader="dot" w:pos="9628"/>
      </w:tabs>
      <w:spacing w:before="120" w:after="0" w:line="240" w:lineRule="auto"/>
      <w:jc w:val="both"/>
    </w:pPr>
  </w:style>
  <w:style w:type="paragraph" w:customStyle="1" w:styleId="ListParagraph1">
    <w:name w:val="List Paragraph1"/>
    <w:basedOn w:val="a"/>
    <w:rsid w:val="00A260FA"/>
    <w:pPr>
      <w:suppressAutoHyphens w:val="0"/>
      <w:ind w:left="720"/>
    </w:pPr>
    <w:rPr>
      <w:rFonts w:eastAsia="Times New Roman" w:cs="Times New Roman"/>
      <w:color w:val="auto"/>
    </w:rPr>
  </w:style>
  <w:style w:type="paragraph" w:customStyle="1" w:styleId="p6">
    <w:name w:val="p6"/>
    <w:basedOn w:val="a"/>
    <w:rsid w:val="00A260FA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p7">
    <w:name w:val="p7"/>
    <w:basedOn w:val="a"/>
    <w:rsid w:val="00A260FA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p5">
    <w:name w:val="p5"/>
    <w:basedOn w:val="a"/>
    <w:rsid w:val="00A260FA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35">
    <w:name w:val="Абзац списка3"/>
    <w:basedOn w:val="a"/>
    <w:rsid w:val="00A260FA"/>
    <w:pPr>
      <w:widowControl w:val="0"/>
      <w:spacing w:line="240" w:lineRule="auto"/>
      <w:ind w:left="720"/>
    </w:pPr>
    <w:rPr>
      <w:rFonts w:ascii="Times New Roman" w:eastAsia="SimSun" w:hAnsi="Times New Roman" w:cs="Mangal"/>
      <w:color w:val="auto"/>
      <w:sz w:val="24"/>
      <w:szCs w:val="24"/>
      <w:lang w:eastAsia="hi-IN" w:bidi="hi-IN"/>
    </w:rPr>
  </w:style>
  <w:style w:type="paragraph" w:customStyle="1" w:styleId="30Snoska">
    <w:name w:val="30Snoska"/>
    <w:basedOn w:val="Standard"/>
    <w:rsid w:val="00A260FA"/>
    <w:pPr>
      <w:widowControl/>
      <w:pBdr>
        <w:top w:val="single" w:sz="4" w:space="8" w:color="000080"/>
      </w:pBdr>
      <w:spacing w:line="180" w:lineRule="atLeast"/>
      <w:ind w:firstLine="709"/>
      <w:jc w:val="both"/>
    </w:pPr>
    <w:rPr>
      <w:rFonts w:ascii="PragmaticaC" w:hAnsi="PragmaticaC" w:cs="PragmaticaC"/>
      <w:caps/>
      <w:color w:val="000000"/>
      <w:sz w:val="16"/>
      <w:szCs w:val="16"/>
      <w:lang w:eastAsia="ar-SA" w:bidi="ar-SA"/>
    </w:rPr>
  </w:style>
  <w:style w:type="paragraph" w:customStyle="1" w:styleId="afff2">
    <w:name w:val="Осн_текст"/>
    <w:basedOn w:val="a"/>
    <w:rsid w:val="00A260FA"/>
    <w:pPr>
      <w:suppressAutoHyphens w:val="0"/>
      <w:spacing w:after="0" w:line="360" w:lineRule="auto"/>
      <w:ind w:firstLine="737"/>
      <w:jc w:val="both"/>
    </w:pPr>
    <w:rPr>
      <w:rFonts w:ascii="Courier New" w:eastAsia="Times New Roman" w:hAnsi="Courier New" w:cs="Courier New"/>
      <w:color w:val="auto"/>
      <w:spacing w:val="-14"/>
      <w:sz w:val="28"/>
      <w:szCs w:val="24"/>
    </w:rPr>
  </w:style>
  <w:style w:type="paragraph" w:customStyle="1" w:styleId="2b">
    <w:name w:val="??? 2"/>
    <w:basedOn w:val="a"/>
    <w:rsid w:val="00A260FA"/>
    <w:pPr>
      <w:keepNext/>
      <w:widowControl w:val="0"/>
      <w:suppressAutoHyphens w:val="0"/>
      <w:overflowPunct w:val="0"/>
      <w:autoSpaceDE w:val="0"/>
      <w:spacing w:before="283" w:after="170" w:line="296" w:lineRule="atLeast"/>
      <w:jc w:val="center"/>
    </w:pPr>
    <w:rPr>
      <w:rFonts w:ascii="PragmaticaC" w:eastAsia="Times New Roman" w:hAnsi="PragmaticaC" w:cs="Times New Roman"/>
      <w:b/>
      <w:color w:val="000000"/>
      <w:sz w:val="26"/>
      <w:szCs w:val="20"/>
    </w:rPr>
  </w:style>
  <w:style w:type="paragraph" w:customStyle="1" w:styleId="afff3">
    <w:name w:val="??????? (???)"/>
    <w:basedOn w:val="a"/>
    <w:rsid w:val="00A260FA"/>
    <w:pPr>
      <w:widowControl w:val="0"/>
      <w:suppressAutoHyphens w:val="0"/>
      <w:overflowPunct w:val="0"/>
      <w:autoSpaceDE w:val="0"/>
      <w:spacing w:before="130" w:after="130" w:line="36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fff4">
    <w:name w:val="????? ??????"/>
    <w:basedOn w:val="a"/>
    <w:rsid w:val="00A260FA"/>
    <w:pPr>
      <w:widowControl w:val="0"/>
      <w:suppressAutoHyphens w:val="0"/>
      <w:overflowPunct w:val="0"/>
      <w:autoSpaceDE w:val="0"/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fff5">
    <w:name w:val="Заголовок таблицы"/>
    <w:basedOn w:val="afff0"/>
    <w:rsid w:val="00A260FA"/>
    <w:pPr>
      <w:jc w:val="center"/>
    </w:pPr>
    <w:rPr>
      <w:b/>
      <w:bCs/>
    </w:rPr>
  </w:style>
  <w:style w:type="paragraph" w:customStyle="1" w:styleId="afff6">
    <w:name w:val="Базовый"/>
    <w:rsid w:val="00A260FA"/>
    <w:pPr>
      <w:tabs>
        <w:tab w:val="left" w:pos="709"/>
      </w:tabs>
      <w:suppressAutoHyphens/>
      <w:spacing w:after="0" w:line="100" w:lineRule="atLeast"/>
    </w:pPr>
    <w:rPr>
      <w:rFonts w:ascii="Arial" w:eastAsia="Arial Unicode MS" w:hAnsi="Arial" w:cs="Mangal"/>
      <w:color w:val="00000A"/>
      <w:sz w:val="20"/>
      <w:szCs w:val="24"/>
      <w:lang w:eastAsia="zh-CN" w:bidi="hi-IN"/>
    </w:rPr>
  </w:style>
  <w:style w:type="paragraph" w:customStyle="1" w:styleId="afff7">
    <w:name w:val="Сноска"/>
    <w:basedOn w:val="aff"/>
    <w:rsid w:val="00A260FA"/>
  </w:style>
  <w:style w:type="character" w:customStyle="1" w:styleId="-">
    <w:name w:val="Интернет-ссылка"/>
    <w:basedOn w:val="a0"/>
    <w:rsid w:val="00A260FA"/>
    <w:rPr>
      <w:rFonts w:cs="Times New Roman"/>
      <w:color w:val="0000FF"/>
      <w:u w:val="single"/>
      <w:lang w:val="uz-Cyrl-UZ" w:eastAsia="uz-Cyrl-UZ"/>
    </w:rPr>
  </w:style>
  <w:style w:type="character" w:customStyle="1" w:styleId="afff8">
    <w:name w:val="Выделение жирным"/>
    <w:basedOn w:val="a0"/>
    <w:rsid w:val="00A260FA"/>
    <w:rPr>
      <w:rFonts w:cs="Times New Roman"/>
      <w:b/>
      <w:bCs/>
    </w:rPr>
  </w:style>
  <w:style w:type="character" w:customStyle="1" w:styleId="afff9">
    <w:name w:val="Привязка сноски"/>
    <w:rsid w:val="00A260FA"/>
    <w:rPr>
      <w:vertAlign w:val="superscript"/>
    </w:rPr>
  </w:style>
  <w:style w:type="character" w:customStyle="1" w:styleId="afffa">
    <w:name w:val="Привязка концевой сноски"/>
    <w:rsid w:val="00A260FA"/>
    <w:rPr>
      <w:vertAlign w:val="superscript"/>
    </w:rPr>
  </w:style>
  <w:style w:type="table" w:styleId="afffb">
    <w:name w:val="Table Grid"/>
    <w:basedOn w:val="a1"/>
    <w:uiPriority w:val="59"/>
    <w:rsid w:val="00A260FA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c">
    <w:name w:val="annotation text"/>
    <w:basedOn w:val="a"/>
    <w:link w:val="afffd"/>
    <w:uiPriority w:val="99"/>
    <w:semiHidden/>
    <w:unhideWhenUsed/>
    <w:rsid w:val="00A260FA"/>
    <w:pPr>
      <w:spacing w:line="240" w:lineRule="auto"/>
    </w:pPr>
    <w:rPr>
      <w:sz w:val="20"/>
      <w:szCs w:val="20"/>
      <w:lang w:eastAsia="en-US"/>
    </w:rPr>
  </w:style>
  <w:style w:type="character" w:customStyle="1" w:styleId="afffd">
    <w:name w:val="Текст примечания Знак"/>
    <w:basedOn w:val="a0"/>
    <w:link w:val="afffc"/>
    <w:uiPriority w:val="99"/>
    <w:semiHidden/>
    <w:rsid w:val="00A260FA"/>
    <w:rPr>
      <w:rFonts w:ascii="Calibri" w:eastAsia="Arial Unicode MS" w:hAnsi="Calibri" w:cs="Calibri"/>
      <w:color w:val="00000A"/>
      <w:kern w:val="1"/>
      <w:sz w:val="20"/>
      <w:szCs w:val="20"/>
    </w:rPr>
  </w:style>
  <w:style w:type="paragraph" w:styleId="afffe">
    <w:name w:val="annotation subject"/>
    <w:basedOn w:val="afffc"/>
    <w:next w:val="afffc"/>
    <w:link w:val="affff"/>
    <w:uiPriority w:val="99"/>
    <w:semiHidden/>
    <w:unhideWhenUsed/>
    <w:rsid w:val="00A260FA"/>
    <w:rPr>
      <w:b/>
      <w:bCs/>
    </w:rPr>
  </w:style>
  <w:style w:type="character" w:customStyle="1" w:styleId="affff">
    <w:name w:val="Тема примечания Знак"/>
    <w:basedOn w:val="afffd"/>
    <w:link w:val="afffe"/>
    <w:uiPriority w:val="99"/>
    <w:semiHidden/>
    <w:rsid w:val="00A260FA"/>
    <w:rPr>
      <w:rFonts w:ascii="Calibri" w:eastAsia="Arial Unicode MS" w:hAnsi="Calibri" w:cs="Calibri"/>
      <w:b/>
      <w:bCs/>
      <w:color w:val="00000A"/>
      <w:kern w:val="1"/>
      <w:sz w:val="20"/>
      <w:szCs w:val="20"/>
    </w:rPr>
  </w:style>
  <w:style w:type="paragraph" w:customStyle="1" w:styleId="affff0">
    <w:name w:val="Письмо"/>
    <w:basedOn w:val="a"/>
    <w:rsid w:val="00A260FA"/>
    <w:pPr>
      <w:suppressAutoHyphens w:val="0"/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color w:val="auto"/>
      <w:kern w:val="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1597</Words>
  <Characters>9104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2022-09-21T16:48:00Z</cp:lastPrinted>
  <dcterms:created xsi:type="dcterms:W3CDTF">2022-08-14T07:43:00Z</dcterms:created>
  <dcterms:modified xsi:type="dcterms:W3CDTF">2022-09-22T15:10:00Z</dcterms:modified>
</cp:coreProperties>
</file>