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CA" w:rsidRDefault="008260CA"/>
    <w:p w:rsidR="00486D84" w:rsidRDefault="00962C20" w:rsidP="00486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C20">
        <w:rPr>
          <w:rFonts w:ascii="Times New Roman" w:hAnsi="Times New Roman" w:cs="Times New Roman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55464649" r:id="rId7"/>
        </w:object>
      </w:r>
    </w:p>
    <w:p w:rsidR="00486D84" w:rsidRDefault="00486D84" w:rsidP="00486D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jc w:val="center"/>
        <w:rPr>
          <w:sz w:val="28"/>
          <w:szCs w:val="28"/>
        </w:rPr>
      </w:pPr>
    </w:p>
    <w:p w:rsidR="00486D84" w:rsidRPr="00486D84" w:rsidRDefault="00486D84" w:rsidP="00486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Учебный план для обучающихся по адаптированной основной образовательной программе для детей с умственной отсталостью (интеллектуальными нарушениями), вариант 2 (СИПР) составлен в соответствии с нормативно-правовыми документами: </w:t>
      </w:r>
    </w:p>
    <w:p w:rsidR="00486D84" w:rsidRPr="00486D84" w:rsidRDefault="00486D84" w:rsidP="00486D84">
      <w:pPr>
        <w:pStyle w:val="af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D84">
        <w:rPr>
          <w:rFonts w:ascii="Times New Roman" w:hAnsi="Times New Roman"/>
          <w:sz w:val="24"/>
          <w:szCs w:val="24"/>
        </w:rPr>
        <w:t xml:space="preserve">- Федерального Закона от 29.12.2012 № 273-ФЗ «Об образовании в Российской Федерации»; </w:t>
      </w:r>
    </w:p>
    <w:p w:rsidR="00486D84" w:rsidRPr="00486D84" w:rsidRDefault="00486D84" w:rsidP="00486D84">
      <w:pPr>
        <w:pStyle w:val="afe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6D84"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486D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6D84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30 августа 2010 № 889 «О внесении изменений в федеральный базисный учебный план и примерные планы для образовательных учреждений РФ»;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>-  Письма Министерства образования и науки Красноярского края от 17 июня 2013 № 5429 «О формировании учебных планов для организации образовательного процесса детям с ограниченными возможностями здоровья»;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по формированию учебных планов для организации образовательного процесса детям с ограниченными возможностями здоровья в Красноярском крае (Приложение к письму </w:t>
      </w:r>
      <w:proofErr w:type="spellStart"/>
      <w:r w:rsidRPr="00486D8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86D84">
        <w:rPr>
          <w:rFonts w:ascii="Times New Roman" w:hAnsi="Times New Roman" w:cs="Times New Roman"/>
          <w:sz w:val="24"/>
          <w:szCs w:val="24"/>
        </w:rPr>
        <w:t xml:space="preserve"> Красноярского края от 17 июня 2013    № 5429).</w:t>
      </w:r>
    </w:p>
    <w:p w:rsidR="00486D84" w:rsidRPr="00486D84" w:rsidRDefault="00486D84" w:rsidP="00486D84">
      <w:pPr>
        <w:pStyle w:val="aff2"/>
        <w:ind w:left="0"/>
        <w:jc w:val="both"/>
        <w:rPr>
          <w:sz w:val="24"/>
          <w:szCs w:val="24"/>
        </w:rPr>
      </w:pPr>
      <w:proofErr w:type="gramStart"/>
      <w:r w:rsidRPr="00486D84">
        <w:rPr>
          <w:sz w:val="24"/>
          <w:szCs w:val="24"/>
        </w:rPr>
        <w:t xml:space="preserve">- Постановления Главного государственного санитарного врача Российской Федерации от 10.07.2015 г. №26 «Об утверждении СанПиН 2.4.2.3286-15 </w:t>
      </w:r>
      <w:r w:rsidRPr="00486D84">
        <w:rPr>
          <w:rFonts w:eastAsia="Times New Roman CYR"/>
          <w:sz w:val="24"/>
          <w:szCs w:val="24"/>
        </w:rPr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486D84">
        <w:rPr>
          <w:sz w:val="24"/>
          <w:szCs w:val="24"/>
        </w:rPr>
        <w:t>».</w:t>
      </w:r>
      <w:proofErr w:type="gramEnd"/>
    </w:p>
    <w:p w:rsidR="00486D84" w:rsidRPr="00486D84" w:rsidRDefault="00486D84" w:rsidP="00486D84">
      <w:pPr>
        <w:pStyle w:val="aff2"/>
        <w:ind w:left="0"/>
        <w:jc w:val="both"/>
        <w:rPr>
          <w:sz w:val="24"/>
          <w:szCs w:val="24"/>
        </w:rPr>
      </w:pPr>
      <w:r w:rsidRPr="00486D84">
        <w:rPr>
          <w:sz w:val="24"/>
          <w:szCs w:val="24"/>
        </w:rPr>
        <w:t>- Письма Министерства образования и науки Красноярского края «О формировании учебных планов для организации общеобразовательного процесса детям с ОВЗ по адаптированным общеобразовательным программам» № 75-9151 от 04 сентября 2015 года.</w:t>
      </w:r>
    </w:p>
    <w:p w:rsidR="00486D84" w:rsidRPr="00486D84" w:rsidRDefault="00486D84" w:rsidP="00486D84">
      <w:pPr>
        <w:pStyle w:val="aff2"/>
        <w:ind w:left="0"/>
        <w:jc w:val="both"/>
        <w:rPr>
          <w:sz w:val="24"/>
          <w:szCs w:val="24"/>
        </w:rPr>
      </w:pPr>
      <w:r w:rsidRPr="00486D84">
        <w:rPr>
          <w:sz w:val="24"/>
          <w:szCs w:val="24"/>
        </w:rPr>
        <w:t xml:space="preserve">- Постановление Главного государственного санитарного врача РФ 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протокол от 22 декабря 2015 г. № 4/15; 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lastRenderedPageBreak/>
        <w:t>- Адаптированной основной общеобразовательной программой обучающихся с умственной отсталостью (интеллектуальными нарушениями) (Вариант 1);</w:t>
      </w:r>
    </w:p>
    <w:p w:rsidR="00486D84" w:rsidRPr="00486D84" w:rsidRDefault="00486D84" w:rsidP="004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 - Уставом МБОУ «Мих</w:t>
      </w:r>
      <w:r w:rsidR="00EE2F70">
        <w:rPr>
          <w:rFonts w:ascii="Times New Roman" w:hAnsi="Times New Roman" w:cs="Times New Roman"/>
          <w:sz w:val="24"/>
          <w:szCs w:val="24"/>
        </w:rPr>
        <w:t xml:space="preserve">айловская СОШ им. ГСС </w:t>
      </w:r>
      <w:proofErr w:type="spellStart"/>
      <w:r w:rsidR="00EE2F70">
        <w:rPr>
          <w:rFonts w:ascii="Times New Roman" w:hAnsi="Times New Roman" w:cs="Times New Roman"/>
          <w:sz w:val="24"/>
          <w:szCs w:val="24"/>
        </w:rPr>
        <w:t>А.К.Скрылё</w:t>
      </w:r>
      <w:r w:rsidRPr="00486D8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86D8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D84">
        <w:rPr>
          <w:rFonts w:ascii="Times New Roman" w:hAnsi="Times New Roman" w:cs="Times New Roman"/>
          <w:sz w:val="24"/>
          <w:szCs w:val="24"/>
        </w:rPr>
        <w:t xml:space="preserve">Учебный МБОУ «Михайловская СОШ им. ГСС </w:t>
      </w:r>
      <w:proofErr w:type="spellStart"/>
      <w:r w:rsidRPr="00486D84">
        <w:rPr>
          <w:rFonts w:ascii="Times New Roman" w:hAnsi="Times New Roman" w:cs="Times New Roman"/>
          <w:sz w:val="24"/>
          <w:szCs w:val="24"/>
        </w:rPr>
        <w:t>А.К.Скрылева</w:t>
      </w:r>
      <w:proofErr w:type="spellEnd"/>
      <w:r w:rsidRPr="00486D84">
        <w:rPr>
          <w:rFonts w:ascii="Times New Roman" w:hAnsi="Times New Roman" w:cs="Times New Roman"/>
          <w:sz w:val="24"/>
          <w:szCs w:val="24"/>
        </w:rPr>
        <w:t>».», реализующий АОП для обучающегося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В соответствии с требованиями Стандарта (п. 1. 13), </w:t>
      </w:r>
      <w:r w:rsidRPr="00486D84">
        <w:rPr>
          <w:rFonts w:ascii="Times New Roman" w:hAnsi="Times New Roman" w:cs="Times New Roman"/>
          <w:color w:val="FF0000"/>
          <w:sz w:val="24"/>
          <w:szCs w:val="24"/>
        </w:rPr>
        <w:t xml:space="preserve">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учебный план представлен вариантом 1. 1 вариант ― I-IV; V-IX классы (9 лет); Выбор варианта срока обучения школа осуществляет с учетом: особенностей психофизического развития обучающегося, </w:t>
      </w:r>
      <w:proofErr w:type="spellStart"/>
      <w:r w:rsidRPr="00486D84">
        <w:rPr>
          <w:rFonts w:ascii="Times New Roman" w:hAnsi="Times New Roman" w:cs="Times New Roman"/>
          <w:color w:val="FF0000"/>
          <w:sz w:val="24"/>
          <w:szCs w:val="24"/>
        </w:rPr>
        <w:t>сформированности</w:t>
      </w:r>
      <w:proofErr w:type="spellEnd"/>
      <w:r w:rsidRPr="00486D84">
        <w:rPr>
          <w:rFonts w:ascii="Times New Roman" w:hAnsi="Times New Roman" w:cs="Times New Roman"/>
          <w:color w:val="FF0000"/>
          <w:sz w:val="24"/>
          <w:szCs w:val="24"/>
        </w:rPr>
        <w:t xml:space="preserve"> у него готовности к школьному обучению и имеющихся особых образовательных потребностей; наличия комплекса условий для реализации АОП (кадровые, финансовые и материально-технические).</w:t>
      </w:r>
      <w:r w:rsidRPr="00486D84">
        <w:rPr>
          <w:rFonts w:ascii="Times New Roman" w:hAnsi="Times New Roman" w:cs="Times New Roman"/>
          <w:sz w:val="24"/>
          <w:szCs w:val="24"/>
        </w:rPr>
        <w:t xml:space="preserve"> 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</w:t>
      </w:r>
      <w:proofErr w:type="gramStart"/>
      <w:r w:rsidRPr="00486D8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 </w:t>
      </w:r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 </w:t>
      </w:r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D84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формирование основ духовно-нравственного развития обучающихся, приобщение их к общекультурным, национальным и этнокультурным ценностям;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 </w:t>
      </w:r>
    </w:p>
    <w:p w:rsidR="00486D84" w:rsidRPr="00486D84" w:rsidRDefault="00486D84" w:rsidP="00486D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Часть базисного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</w:t>
      </w:r>
      <w:r w:rsidRPr="00486D84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потребностей каждого обучающегося. </w:t>
      </w:r>
      <w:proofErr w:type="gramStart"/>
      <w:r w:rsidRPr="00486D84">
        <w:rPr>
          <w:rFonts w:ascii="Times New Roman" w:hAnsi="Times New Roman" w:cs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 учебные занятия, обеспечивающие различные интересы обучающихся, в том числе этнокультурные; увеличение учебных часов, отводимых на изучение отдельных учебных предметов обязательной части;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 введение учебных курсов для факультативного изучения отдельных учебных предметов. </w:t>
      </w:r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86D84">
        <w:rPr>
          <w:rFonts w:ascii="Times New Roman" w:hAnsi="Times New Roman" w:cs="Times New Roman"/>
          <w:sz w:val="24"/>
          <w:szCs w:val="24"/>
        </w:rPr>
        <w:t xml:space="preserve">Содержание коррекционно-развивающей области учебного плана представлено коррекционными занятиями (логопедическими и </w:t>
      </w:r>
      <w:proofErr w:type="spellStart"/>
      <w:r w:rsidRPr="00486D84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86D84">
        <w:rPr>
          <w:rFonts w:ascii="Times New Roman" w:hAnsi="Times New Roman" w:cs="Times New Roman"/>
          <w:sz w:val="24"/>
          <w:szCs w:val="24"/>
        </w:rPr>
        <w:t xml:space="preserve">) и ритмикой в младших классах. 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осуществляется общеобразовательной организацией, исходя из психофизических </w:t>
      </w:r>
      <w:proofErr w:type="gramStart"/>
      <w:r w:rsidRPr="00486D84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рекомендаций психолого-</w:t>
      </w:r>
      <w:proofErr w:type="spellStart"/>
      <w:r w:rsidRPr="00486D84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486D84">
        <w:rPr>
          <w:rFonts w:ascii="Times New Roman" w:hAnsi="Times New Roman" w:cs="Times New Roman"/>
          <w:sz w:val="24"/>
          <w:szCs w:val="24"/>
        </w:rPr>
        <w:t xml:space="preserve">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Организация занятий по направлениям внеурочной деятельности (</w:t>
      </w:r>
      <w:proofErr w:type="gramStart"/>
      <w:r w:rsidRPr="00486D84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486D8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86D84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планом.</w:t>
      </w:r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849F4" w:rsidRDefault="009849F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849F4" w:rsidRDefault="009849F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86D84" w:rsidRPr="00486D84" w:rsidRDefault="00486D84" w:rsidP="00486D84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93790" w:rsidRPr="00DA4904" w:rsidRDefault="00182BC7" w:rsidP="00793790">
      <w:pPr>
        <w:pStyle w:val="afe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Учебный план для обучающихся на дому </w:t>
      </w:r>
      <w:r w:rsidR="00793790">
        <w:rPr>
          <w:rFonts w:ascii="Times New Roman" w:hAnsi="Times New Roman"/>
          <w:b/>
          <w:sz w:val="24"/>
          <w:szCs w:val="24"/>
        </w:rPr>
        <w:t>(</w:t>
      </w:r>
      <w:r w:rsidR="00486D84">
        <w:rPr>
          <w:rFonts w:ascii="Times New Roman" w:hAnsi="Times New Roman"/>
          <w:b/>
          <w:sz w:val="24"/>
        </w:rPr>
        <w:t xml:space="preserve">АООП </w:t>
      </w:r>
      <w:r w:rsidR="00793790" w:rsidRPr="00DA4904">
        <w:rPr>
          <w:rFonts w:ascii="Times New Roman" w:hAnsi="Times New Roman"/>
          <w:b/>
          <w:sz w:val="24"/>
        </w:rPr>
        <w:t>вариант 2)</w:t>
      </w:r>
      <w:r w:rsidR="00793790">
        <w:rPr>
          <w:rFonts w:ascii="Times New Roman" w:hAnsi="Times New Roman"/>
          <w:b/>
          <w:sz w:val="24"/>
        </w:rPr>
        <w:t xml:space="preserve"> СИПР</w:t>
      </w:r>
      <w:r w:rsidR="00793790" w:rsidRPr="00DA4904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  <w:proofErr w:type="gramEnd"/>
    </w:p>
    <w:p w:rsidR="00182BC7" w:rsidRDefault="00515DB4" w:rsidP="0018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 - 2024</w:t>
      </w:r>
      <w:r w:rsidR="00182BC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93790" w:rsidRDefault="00793790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2BC7" w:rsidRDefault="00515DB4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82BC7">
        <w:rPr>
          <w:rFonts w:ascii="Times New Roman" w:hAnsi="Times New Roman" w:cs="Times New Roman"/>
          <w:sz w:val="24"/>
          <w:szCs w:val="24"/>
          <w:u w:val="single"/>
        </w:rPr>
        <w:t xml:space="preserve">  класс (вариант </w:t>
      </w:r>
      <w:r w:rsidR="00182BC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182BC7">
        <w:rPr>
          <w:rFonts w:ascii="Times New Roman" w:hAnsi="Times New Roman" w:cs="Times New Roman"/>
          <w:sz w:val="24"/>
          <w:szCs w:val="24"/>
          <w:u w:val="single"/>
        </w:rPr>
        <w:t xml:space="preserve"> УО) </w:t>
      </w:r>
    </w:p>
    <w:p w:rsidR="00182BC7" w:rsidRDefault="00182BC7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683"/>
        <w:gridCol w:w="2977"/>
      </w:tblGrid>
      <w:tr w:rsidR="00182BC7" w:rsidTr="00182BC7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82BC7" w:rsidRDefault="0018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  <w:p w:rsidR="00182BC7" w:rsidRDefault="0018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2BC7" w:rsidRDefault="00182BC7">
            <w:pPr>
              <w:ind w:right="-18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неделю/ год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BC7" w:rsidTr="00182BC7">
        <w:trPr>
          <w:trHeight w:val="244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и альтернативная коммуникация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16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представления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82BC7" w:rsidTr="00182BC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природный мир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82BC7" w:rsidTr="00182BC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социальный мир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и движение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1/34</w:t>
            </w:r>
          </w:p>
        </w:tc>
      </w:tr>
      <w:tr w:rsidR="00182BC7" w:rsidTr="00182BC7">
        <w:trPr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40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11/374</w:t>
            </w:r>
          </w:p>
        </w:tc>
      </w:tr>
      <w:tr w:rsidR="00182BC7" w:rsidTr="00182BC7">
        <w:trPr>
          <w:trHeight w:val="4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12/408</w:t>
            </w:r>
          </w:p>
        </w:tc>
      </w:tr>
      <w:tr w:rsidR="00182BC7" w:rsidTr="00182BC7">
        <w:trPr>
          <w:trHeight w:val="45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</w:tr>
    </w:tbl>
    <w:p w:rsidR="00182BC7" w:rsidRDefault="00182BC7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515DB4" w:rsidRDefault="00515DB4" w:rsidP="00182BC7">
      <w:pPr>
        <w:rPr>
          <w:rFonts w:asciiTheme="minorHAnsi" w:eastAsia="Times New Roman" w:hAnsiTheme="minorHAnsi" w:cstheme="minorBidi"/>
          <w:sz w:val="24"/>
          <w:szCs w:val="24"/>
          <w:lang w:eastAsia="en-US"/>
        </w:rPr>
      </w:pPr>
    </w:p>
    <w:p w:rsidR="00182BC7" w:rsidRDefault="00182BC7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дому  </w:t>
      </w:r>
    </w:p>
    <w:p w:rsidR="00182BC7" w:rsidRDefault="00515DB4" w:rsidP="0018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 - 2024</w:t>
      </w:r>
      <w:r w:rsidR="00182BC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182BC7" w:rsidRDefault="00515DB4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82BC7">
        <w:rPr>
          <w:rFonts w:ascii="Times New Roman" w:hAnsi="Times New Roman" w:cs="Times New Roman"/>
          <w:sz w:val="24"/>
          <w:szCs w:val="24"/>
          <w:u w:val="single"/>
        </w:rPr>
        <w:t xml:space="preserve">  класс (вариант </w:t>
      </w:r>
      <w:r w:rsidR="00182BC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182BC7">
        <w:rPr>
          <w:rFonts w:ascii="Times New Roman" w:hAnsi="Times New Roman" w:cs="Times New Roman"/>
          <w:sz w:val="24"/>
          <w:szCs w:val="24"/>
          <w:u w:val="single"/>
        </w:rPr>
        <w:t xml:space="preserve"> УО) </w:t>
      </w:r>
    </w:p>
    <w:p w:rsidR="00182BC7" w:rsidRDefault="00182BC7" w:rsidP="00182BC7">
      <w:pPr>
        <w:spacing w:after="0"/>
        <w:ind w:left="-720" w:right="-185" w:firstLine="1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683"/>
        <w:gridCol w:w="2977"/>
      </w:tblGrid>
      <w:tr w:rsidR="00182BC7" w:rsidTr="00182BC7">
        <w:trPr>
          <w:trHeight w:val="54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Образовательные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82BC7" w:rsidRDefault="0018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  <w:p w:rsidR="00182BC7" w:rsidRDefault="00182B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82BC7" w:rsidRDefault="00182BC7">
            <w:pPr>
              <w:ind w:right="-18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неделю/ год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2BC7" w:rsidTr="00182BC7">
        <w:trPr>
          <w:trHeight w:val="244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Речь и альтернативная коммуникация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16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представления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82BC7" w:rsidTr="00182BC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природный мир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социальный мир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182BC7" w:rsidTr="00182BC7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социальный мир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182BC7" w:rsidTr="00182BC7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 и движение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(часы самостоятельной работы)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</w:t>
            </w:r>
          </w:p>
          <w:p w:rsidR="00182BC7" w:rsidRDefault="00182BC7">
            <w:pPr>
              <w:ind w:left="-720" w:right="-185"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и сенсорных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C7" w:rsidRDefault="0018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182BC7" w:rsidTr="00182BC7">
        <w:trPr>
          <w:trHeight w:val="40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11/374</w:t>
            </w:r>
          </w:p>
        </w:tc>
      </w:tr>
      <w:tr w:rsidR="00182BC7" w:rsidTr="00182BC7">
        <w:trPr>
          <w:trHeight w:val="42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12/408</w:t>
            </w:r>
          </w:p>
        </w:tc>
      </w:tr>
      <w:tr w:rsidR="00182BC7" w:rsidTr="00182BC7">
        <w:trPr>
          <w:trHeight w:val="45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7" w:rsidRDefault="00182BC7">
            <w:pPr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23/782</w:t>
            </w:r>
          </w:p>
        </w:tc>
      </w:tr>
    </w:tbl>
    <w:p w:rsidR="00182BC7" w:rsidRDefault="00182BC7" w:rsidP="00182BC7">
      <w:pPr>
        <w:spacing w:line="240" w:lineRule="auto"/>
        <w:jc w:val="center"/>
        <w:rPr>
          <w:rFonts w:eastAsiaTheme="minorHAnsi"/>
        </w:rPr>
      </w:pPr>
    </w:p>
    <w:p w:rsidR="00182BC7" w:rsidRDefault="00182BC7" w:rsidP="00182BC7"/>
    <w:p w:rsidR="00182BC7" w:rsidRDefault="00182BC7" w:rsidP="0080248C">
      <w:pPr>
        <w:pStyle w:val="afe"/>
        <w:jc w:val="center"/>
        <w:rPr>
          <w:rFonts w:ascii="Times New Roman" w:hAnsi="Times New Roman"/>
          <w:b/>
          <w:sz w:val="24"/>
        </w:rPr>
      </w:pPr>
    </w:p>
    <w:sectPr w:rsidR="0018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4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8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C"/>
    <w:rsid w:val="00121376"/>
    <w:rsid w:val="00182BC7"/>
    <w:rsid w:val="002A552E"/>
    <w:rsid w:val="00486D84"/>
    <w:rsid w:val="004A3B93"/>
    <w:rsid w:val="00515DB4"/>
    <w:rsid w:val="0060001F"/>
    <w:rsid w:val="00793790"/>
    <w:rsid w:val="007B7B55"/>
    <w:rsid w:val="0080248C"/>
    <w:rsid w:val="008260CA"/>
    <w:rsid w:val="00962C20"/>
    <w:rsid w:val="009849F4"/>
    <w:rsid w:val="00E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48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248C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248C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8C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48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4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80248C"/>
  </w:style>
  <w:style w:type="character" w:customStyle="1" w:styleId="WW8Num2z0">
    <w:name w:val="WW8Num2z0"/>
    <w:rsid w:val="0080248C"/>
  </w:style>
  <w:style w:type="character" w:customStyle="1" w:styleId="WW8Num2z1">
    <w:name w:val="WW8Num2z1"/>
    <w:rsid w:val="0080248C"/>
  </w:style>
  <w:style w:type="character" w:customStyle="1" w:styleId="WW8Num3z0">
    <w:name w:val="WW8Num3z0"/>
    <w:rsid w:val="0080248C"/>
    <w:rPr>
      <w:rFonts w:ascii="Symbol" w:hAnsi="Symbol"/>
    </w:rPr>
  </w:style>
  <w:style w:type="character" w:customStyle="1" w:styleId="WW8Num3z1">
    <w:name w:val="WW8Num3z1"/>
    <w:rsid w:val="0080248C"/>
    <w:rPr>
      <w:rFonts w:ascii="Courier New" w:hAnsi="Courier New"/>
    </w:rPr>
  </w:style>
  <w:style w:type="character" w:customStyle="1" w:styleId="WW8Num3z2">
    <w:name w:val="WW8Num3z2"/>
    <w:rsid w:val="0080248C"/>
    <w:rPr>
      <w:rFonts w:ascii="Wingdings" w:hAnsi="Wingdings"/>
    </w:rPr>
  </w:style>
  <w:style w:type="character" w:customStyle="1" w:styleId="WW8Num4z0">
    <w:name w:val="WW8Num4z0"/>
    <w:rsid w:val="0080248C"/>
    <w:rPr>
      <w:rFonts w:ascii="Symbol" w:hAnsi="Symbol"/>
    </w:rPr>
  </w:style>
  <w:style w:type="character" w:customStyle="1" w:styleId="WW8Num4z1">
    <w:name w:val="WW8Num4z1"/>
    <w:rsid w:val="0080248C"/>
    <w:rPr>
      <w:rFonts w:ascii="Courier New" w:hAnsi="Courier New"/>
    </w:rPr>
  </w:style>
  <w:style w:type="character" w:customStyle="1" w:styleId="WW8Num4z2">
    <w:name w:val="WW8Num4z2"/>
    <w:rsid w:val="0080248C"/>
    <w:rPr>
      <w:rFonts w:ascii="Wingdings" w:hAnsi="Wingdings"/>
    </w:rPr>
  </w:style>
  <w:style w:type="character" w:customStyle="1" w:styleId="WW8Num5z0">
    <w:name w:val="WW8Num5z0"/>
    <w:rsid w:val="0080248C"/>
    <w:rPr>
      <w:rFonts w:ascii="Symbol" w:hAnsi="Symbol"/>
    </w:rPr>
  </w:style>
  <w:style w:type="character" w:customStyle="1" w:styleId="WW8Num5z1">
    <w:name w:val="WW8Num5z1"/>
    <w:rsid w:val="0080248C"/>
    <w:rPr>
      <w:rFonts w:ascii="Courier New" w:hAnsi="Courier New"/>
    </w:rPr>
  </w:style>
  <w:style w:type="character" w:customStyle="1" w:styleId="WW8Num5z2">
    <w:name w:val="WW8Num5z2"/>
    <w:rsid w:val="0080248C"/>
    <w:rPr>
      <w:rFonts w:ascii="Wingdings" w:hAnsi="Wingdings"/>
    </w:rPr>
  </w:style>
  <w:style w:type="character" w:customStyle="1" w:styleId="WW8Num6z0">
    <w:name w:val="WW8Num6z0"/>
    <w:rsid w:val="0080248C"/>
  </w:style>
  <w:style w:type="character" w:customStyle="1" w:styleId="WW8Num7z0">
    <w:name w:val="WW8Num7z0"/>
    <w:rsid w:val="0080248C"/>
    <w:rPr>
      <w:rFonts w:ascii="Symbol" w:hAnsi="Symbol"/>
    </w:rPr>
  </w:style>
  <w:style w:type="character" w:customStyle="1" w:styleId="WW8Num7z1">
    <w:name w:val="WW8Num7z1"/>
    <w:rsid w:val="0080248C"/>
    <w:rPr>
      <w:rFonts w:ascii="Courier New" w:hAnsi="Courier New"/>
    </w:rPr>
  </w:style>
  <w:style w:type="character" w:customStyle="1" w:styleId="WW8Num7z2">
    <w:name w:val="WW8Num7z2"/>
    <w:rsid w:val="0080248C"/>
    <w:rPr>
      <w:rFonts w:ascii="Wingdings" w:hAnsi="Wingdings"/>
    </w:rPr>
  </w:style>
  <w:style w:type="character" w:customStyle="1" w:styleId="WW8Num8z0">
    <w:name w:val="WW8Num8z0"/>
    <w:rsid w:val="0080248C"/>
  </w:style>
  <w:style w:type="character" w:customStyle="1" w:styleId="WW8Num8z1">
    <w:name w:val="WW8Num8z1"/>
    <w:rsid w:val="0080248C"/>
    <w:rPr>
      <w:rFonts w:ascii="Courier New" w:hAnsi="Courier New"/>
    </w:rPr>
  </w:style>
  <w:style w:type="character" w:customStyle="1" w:styleId="WW8Num8z2">
    <w:name w:val="WW8Num8z2"/>
    <w:rsid w:val="0080248C"/>
    <w:rPr>
      <w:rFonts w:ascii="Wingdings" w:hAnsi="Wingdings"/>
    </w:rPr>
  </w:style>
  <w:style w:type="character" w:customStyle="1" w:styleId="WW8Num8z3">
    <w:name w:val="WW8Num8z3"/>
    <w:rsid w:val="0080248C"/>
    <w:rPr>
      <w:rFonts w:ascii="Symbol" w:hAnsi="Symbol"/>
    </w:rPr>
  </w:style>
  <w:style w:type="character" w:customStyle="1" w:styleId="WW8Num9z0">
    <w:name w:val="WW8Num9z0"/>
    <w:rsid w:val="0080248C"/>
    <w:rPr>
      <w:rFonts w:ascii="Symbol" w:hAnsi="Symbol"/>
    </w:rPr>
  </w:style>
  <w:style w:type="character" w:customStyle="1" w:styleId="WW8Num9z1">
    <w:name w:val="WW8Num9z1"/>
    <w:rsid w:val="0080248C"/>
    <w:rPr>
      <w:rFonts w:ascii="Courier New" w:hAnsi="Courier New"/>
    </w:rPr>
  </w:style>
  <w:style w:type="character" w:customStyle="1" w:styleId="WW8Num9z2">
    <w:name w:val="WW8Num9z2"/>
    <w:rsid w:val="0080248C"/>
    <w:rPr>
      <w:rFonts w:ascii="Wingdings" w:hAnsi="Wingdings"/>
    </w:rPr>
  </w:style>
  <w:style w:type="character" w:customStyle="1" w:styleId="WW8Num10z0">
    <w:name w:val="WW8Num10z0"/>
    <w:rsid w:val="0080248C"/>
    <w:rPr>
      <w:rFonts w:ascii="Symbol" w:hAnsi="Symbol"/>
    </w:rPr>
  </w:style>
  <w:style w:type="character" w:customStyle="1" w:styleId="WW8Num10z1">
    <w:name w:val="WW8Num10z1"/>
    <w:rsid w:val="0080248C"/>
    <w:rPr>
      <w:rFonts w:ascii="Courier New" w:hAnsi="Courier New"/>
    </w:rPr>
  </w:style>
  <w:style w:type="character" w:customStyle="1" w:styleId="WW8Num10z2">
    <w:name w:val="WW8Num10z2"/>
    <w:rsid w:val="0080248C"/>
    <w:rPr>
      <w:rFonts w:ascii="Wingdings" w:hAnsi="Wingdings"/>
    </w:rPr>
  </w:style>
  <w:style w:type="character" w:customStyle="1" w:styleId="WW8Num11z0">
    <w:name w:val="WW8Num11z0"/>
    <w:rsid w:val="0080248C"/>
    <w:rPr>
      <w:rFonts w:ascii="Symbol" w:hAnsi="Symbol"/>
    </w:rPr>
  </w:style>
  <w:style w:type="character" w:customStyle="1" w:styleId="WW8Num11z1">
    <w:name w:val="WW8Num11z1"/>
    <w:rsid w:val="0080248C"/>
    <w:rPr>
      <w:rFonts w:ascii="Courier New" w:hAnsi="Courier New"/>
    </w:rPr>
  </w:style>
  <w:style w:type="character" w:customStyle="1" w:styleId="WW8Num11z2">
    <w:name w:val="WW8Num11z2"/>
    <w:rsid w:val="0080248C"/>
    <w:rPr>
      <w:rFonts w:ascii="Wingdings" w:hAnsi="Wingdings"/>
    </w:rPr>
  </w:style>
  <w:style w:type="character" w:customStyle="1" w:styleId="WW8Num12z0">
    <w:name w:val="WW8Num12z0"/>
    <w:rsid w:val="0080248C"/>
    <w:rPr>
      <w:rFonts w:ascii="Symbol" w:hAnsi="Symbol"/>
    </w:rPr>
  </w:style>
  <w:style w:type="character" w:customStyle="1" w:styleId="WW8Num12z1">
    <w:name w:val="WW8Num12z1"/>
    <w:rsid w:val="0080248C"/>
    <w:rPr>
      <w:rFonts w:ascii="Courier New" w:hAnsi="Courier New"/>
    </w:rPr>
  </w:style>
  <w:style w:type="character" w:customStyle="1" w:styleId="WW8Num12z2">
    <w:name w:val="WW8Num12z2"/>
    <w:rsid w:val="0080248C"/>
    <w:rPr>
      <w:rFonts w:ascii="Wingdings" w:hAnsi="Wingdings"/>
    </w:rPr>
  </w:style>
  <w:style w:type="character" w:customStyle="1" w:styleId="WW8Num13z0">
    <w:name w:val="WW8Num13z0"/>
    <w:rsid w:val="0080248C"/>
    <w:rPr>
      <w:rFonts w:ascii="Wingdings" w:hAnsi="Wingdings"/>
    </w:rPr>
  </w:style>
  <w:style w:type="character" w:customStyle="1" w:styleId="WW8Num13z1">
    <w:name w:val="WW8Num13z1"/>
    <w:rsid w:val="0080248C"/>
    <w:rPr>
      <w:rFonts w:ascii="Courier New" w:hAnsi="Courier New"/>
    </w:rPr>
  </w:style>
  <w:style w:type="character" w:customStyle="1" w:styleId="WW8Num13z3">
    <w:name w:val="WW8Num13z3"/>
    <w:rsid w:val="0080248C"/>
    <w:rPr>
      <w:rFonts w:ascii="Symbol" w:hAnsi="Symbol"/>
    </w:rPr>
  </w:style>
  <w:style w:type="character" w:customStyle="1" w:styleId="WW8Num14z0">
    <w:name w:val="WW8Num14z0"/>
    <w:rsid w:val="0080248C"/>
    <w:rPr>
      <w:rFonts w:ascii="Symbol" w:hAnsi="Symbol"/>
    </w:rPr>
  </w:style>
  <w:style w:type="character" w:customStyle="1" w:styleId="WW8Num14z1">
    <w:name w:val="WW8Num14z1"/>
    <w:rsid w:val="0080248C"/>
    <w:rPr>
      <w:rFonts w:ascii="Courier New" w:hAnsi="Courier New"/>
    </w:rPr>
  </w:style>
  <w:style w:type="character" w:customStyle="1" w:styleId="WW8Num14z2">
    <w:name w:val="WW8Num14z2"/>
    <w:rsid w:val="0080248C"/>
    <w:rPr>
      <w:rFonts w:ascii="Wingdings" w:hAnsi="Wingdings"/>
    </w:rPr>
  </w:style>
  <w:style w:type="character" w:customStyle="1" w:styleId="WW8Num15z0">
    <w:name w:val="WW8Num15z0"/>
    <w:rsid w:val="0080248C"/>
    <w:rPr>
      <w:rFonts w:ascii="Symbol" w:hAnsi="Symbol"/>
    </w:rPr>
  </w:style>
  <w:style w:type="character" w:customStyle="1" w:styleId="WW8Num15z1">
    <w:name w:val="WW8Num15z1"/>
    <w:rsid w:val="0080248C"/>
    <w:rPr>
      <w:rFonts w:ascii="Courier New" w:hAnsi="Courier New"/>
    </w:rPr>
  </w:style>
  <w:style w:type="character" w:customStyle="1" w:styleId="WW8Num15z2">
    <w:name w:val="WW8Num15z2"/>
    <w:rsid w:val="0080248C"/>
    <w:rPr>
      <w:rFonts w:ascii="Wingdings" w:hAnsi="Wingdings"/>
    </w:rPr>
  </w:style>
  <w:style w:type="character" w:customStyle="1" w:styleId="WW8Num16z0">
    <w:name w:val="WW8Num16z0"/>
    <w:rsid w:val="0080248C"/>
    <w:rPr>
      <w:rFonts w:ascii="Symbol" w:hAnsi="Symbol"/>
    </w:rPr>
  </w:style>
  <w:style w:type="character" w:customStyle="1" w:styleId="WW8Num16z1">
    <w:name w:val="WW8Num16z1"/>
    <w:rsid w:val="0080248C"/>
    <w:rPr>
      <w:rFonts w:ascii="Courier New" w:hAnsi="Courier New"/>
    </w:rPr>
  </w:style>
  <w:style w:type="character" w:customStyle="1" w:styleId="WW8Num16z2">
    <w:name w:val="WW8Num16z2"/>
    <w:rsid w:val="0080248C"/>
    <w:rPr>
      <w:rFonts w:ascii="Wingdings" w:hAnsi="Wingdings"/>
    </w:rPr>
  </w:style>
  <w:style w:type="character" w:customStyle="1" w:styleId="WW8Num17z0">
    <w:name w:val="WW8Num17z0"/>
    <w:rsid w:val="0080248C"/>
    <w:rPr>
      <w:rFonts w:ascii="Symbol" w:hAnsi="Symbol"/>
      <w:sz w:val="28"/>
    </w:rPr>
  </w:style>
  <w:style w:type="character" w:customStyle="1" w:styleId="WW8Num17z1">
    <w:name w:val="WW8Num17z1"/>
    <w:rsid w:val="0080248C"/>
    <w:rPr>
      <w:rFonts w:ascii="Courier New" w:hAnsi="Courier New"/>
    </w:rPr>
  </w:style>
  <w:style w:type="character" w:customStyle="1" w:styleId="WW8Num17z2">
    <w:name w:val="WW8Num17z2"/>
    <w:rsid w:val="0080248C"/>
    <w:rPr>
      <w:rFonts w:ascii="Wingdings" w:hAnsi="Wingdings"/>
    </w:rPr>
  </w:style>
  <w:style w:type="character" w:customStyle="1" w:styleId="WW8Num18z0">
    <w:name w:val="WW8Num18z0"/>
    <w:rsid w:val="0080248C"/>
    <w:rPr>
      <w:rFonts w:ascii="Symbol" w:hAnsi="Symbol"/>
    </w:rPr>
  </w:style>
  <w:style w:type="character" w:customStyle="1" w:styleId="WW8Num18z1">
    <w:name w:val="WW8Num18z1"/>
    <w:rsid w:val="0080248C"/>
    <w:rPr>
      <w:rFonts w:ascii="Courier New" w:hAnsi="Courier New"/>
    </w:rPr>
  </w:style>
  <w:style w:type="character" w:customStyle="1" w:styleId="WW8Num18z2">
    <w:name w:val="WW8Num18z2"/>
    <w:rsid w:val="0080248C"/>
    <w:rPr>
      <w:rFonts w:ascii="Wingdings" w:hAnsi="Wingdings"/>
    </w:rPr>
  </w:style>
  <w:style w:type="character" w:customStyle="1" w:styleId="WW8Num19z0">
    <w:name w:val="WW8Num19z0"/>
    <w:rsid w:val="0080248C"/>
    <w:rPr>
      <w:rFonts w:ascii="Symbol" w:hAnsi="Symbol"/>
    </w:rPr>
  </w:style>
  <w:style w:type="character" w:customStyle="1" w:styleId="WW8Num19z1">
    <w:name w:val="WW8Num19z1"/>
    <w:rsid w:val="0080248C"/>
    <w:rPr>
      <w:rFonts w:ascii="Courier New" w:hAnsi="Courier New"/>
    </w:rPr>
  </w:style>
  <w:style w:type="character" w:customStyle="1" w:styleId="WW8Num19z2">
    <w:name w:val="WW8Num19z2"/>
    <w:rsid w:val="0080248C"/>
    <w:rPr>
      <w:rFonts w:ascii="Wingdings" w:hAnsi="Wingdings"/>
    </w:rPr>
  </w:style>
  <w:style w:type="character" w:customStyle="1" w:styleId="WW8Num20z0">
    <w:name w:val="WW8Num20z0"/>
    <w:rsid w:val="0080248C"/>
    <w:rPr>
      <w:rFonts w:ascii="Symbol" w:hAnsi="Symbol"/>
    </w:rPr>
  </w:style>
  <w:style w:type="character" w:customStyle="1" w:styleId="WW8Num20z1">
    <w:name w:val="WW8Num20z1"/>
    <w:rsid w:val="0080248C"/>
    <w:rPr>
      <w:rFonts w:ascii="Courier New" w:hAnsi="Courier New"/>
    </w:rPr>
  </w:style>
  <w:style w:type="character" w:customStyle="1" w:styleId="WW8Num20z2">
    <w:name w:val="WW8Num20z2"/>
    <w:rsid w:val="0080248C"/>
    <w:rPr>
      <w:rFonts w:ascii="Wingdings" w:hAnsi="Wingdings"/>
    </w:rPr>
  </w:style>
  <w:style w:type="character" w:customStyle="1" w:styleId="WW8Num21z0">
    <w:name w:val="WW8Num21z0"/>
    <w:rsid w:val="0080248C"/>
    <w:rPr>
      <w:rFonts w:ascii="Symbol" w:hAnsi="Symbol"/>
    </w:rPr>
  </w:style>
  <w:style w:type="character" w:customStyle="1" w:styleId="WW8Num21z1">
    <w:name w:val="WW8Num21z1"/>
    <w:rsid w:val="0080248C"/>
    <w:rPr>
      <w:rFonts w:ascii="Courier New" w:hAnsi="Courier New"/>
    </w:rPr>
  </w:style>
  <w:style w:type="character" w:customStyle="1" w:styleId="WW8Num21z2">
    <w:name w:val="WW8Num21z2"/>
    <w:rsid w:val="0080248C"/>
    <w:rPr>
      <w:rFonts w:ascii="Wingdings" w:hAnsi="Wingdings"/>
    </w:rPr>
  </w:style>
  <w:style w:type="character" w:customStyle="1" w:styleId="WW8Num22z0">
    <w:name w:val="WW8Num22z0"/>
    <w:rsid w:val="0080248C"/>
  </w:style>
  <w:style w:type="character" w:customStyle="1" w:styleId="WW8Num23z0">
    <w:name w:val="WW8Num23z0"/>
    <w:rsid w:val="0080248C"/>
    <w:rPr>
      <w:rFonts w:ascii="Symbol" w:hAnsi="Symbol"/>
    </w:rPr>
  </w:style>
  <w:style w:type="character" w:customStyle="1" w:styleId="WW8Num23z1">
    <w:name w:val="WW8Num23z1"/>
    <w:rsid w:val="0080248C"/>
    <w:rPr>
      <w:rFonts w:ascii="Courier New" w:hAnsi="Courier New"/>
    </w:rPr>
  </w:style>
  <w:style w:type="character" w:customStyle="1" w:styleId="WW8Num23z2">
    <w:name w:val="WW8Num23z2"/>
    <w:rsid w:val="0080248C"/>
    <w:rPr>
      <w:rFonts w:ascii="Wingdings" w:hAnsi="Wingdings"/>
    </w:rPr>
  </w:style>
  <w:style w:type="character" w:customStyle="1" w:styleId="WW8Num24z0">
    <w:name w:val="WW8Num24z0"/>
    <w:rsid w:val="0080248C"/>
  </w:style>
  <w:style w:type="character" w:customStyle="1" w:styleId="WW8Num25z0">
    <w:name w:val="WW8Num25z0"/>
    <w:rsid w:val="0080248C"/>
    <w:rPr>
      <w:rFonts w:ascii="Symbol" w:hAnsi="Symbol"/>
    </w:rPr>
  </w:style>
  <w:style w:type="character" w:customStyle="1" w:styleId="WW8Num25z1">
    <w:name w:val="WW8Num25z1"/>
    <w:rsid w:val="0080248C"/>
    <w:rPr>
      <w:rFonts w:ascii="Courier New" w:hAnsi="Courier New"/>
    </w:rPr>
  </w:style>
  <w:style w:type="character" w:customStyle="1" w:styleId="WW8Num25z2">
    <w:name w:val="WW8Num25z2"/>
    <w:rsid w:val="0080248C"/>
    <w:rPr>
      <w:rFonts w:ascii="Wingdings" w:hAnsi="Wingdings"/>
    </w:rPr>
  </w:style>
  <w:style w:type="character" w:customStyle="1" w:styleId="WW8Num26z0">
    <w:name w:val="WW8Num26z0"/>
    <w:rsid w:val="0080248C"/>
    <w:rPr>
      <w:rFonts w:ascii="Symbol" w:hAnsi="Symbol"/>
      <w:sz w:val="28"/>
    </w:rPr>
  </w:style>
  <w:style w:type="character" w:customStyle="1" w:styleId="WW8Num26z1">
    <w:name w:val="WW8Num26z1"/>
    <w:rsid w:val="0080248C"/>
    <w:rPr>
      <w:rFonts w:ascii="Courier New" w:hAnsi="Courier New"/>
    </w:rPr>
  </w:style>
  <w:style w:type="character" w:customStyle="1" w:styleId="WW8Num26z2">
    <w:name w:val="WW8Num26z2"/>
    <w:rsid w:val="0080248C"/>
    <w:rPr>
      <w:rFonts w:ascii="Wingdings" w:hAnsi="Wingdings"/>
    </w:rPr>
  </w:style>
  <w:style w:type="character" w:customStyle="1" w:styleId="WW8Num27z0">
    <w:name w:val="WW8Num27z0"/>
    <w:rsid w:val="0080248C"/>
    <w:rPr>
      <w:rFonts w:ascii="Symbol" w:hAnsi="Symbol"/>
    </w:rPr>
  </w:style>
  <w:style w:type="character" w:customStyle="1" w:styleId="WW8Num27z1">
    <w:name w:val="WW8Num27z1"/>
    <w:rsid w:val="0080248C"/>
    <w:rPr>
      <w:rFonts w:ascii="Courier New" w:hAnsi="Courier New"/>
    </w:rPr>
  </w:style>
  <w:style w:type="character" w:customStyle="1" w:styleId="WW8Num27z2">
    <w:name w:val="WW8Num27z2"/>
    <w:rsid w:val="0080248C"/>
    <w:rPr>
      <w:rFonts w:ascii="Wingdings" w:hAnsi="Wingdings"/>
    </w:rPr>
  </w:style>
  <w:style w:type="character" w:customStyle="1" w:styleId="WW8Num28z0">
    <w:name w:val="WW8Num28z0"/>
    <w:rsid w:val="0080248C"/>
    <w:rPr>
      <w:rFonts w:ascii="Symbol" w:hAnsi="Symbol"/>
    </w:rPr>
  </w:style>
  <w:style w:type="character" w:customStyle="1" w:styleId="WW8Num28z1">
    <w:name w:val="WW8Num28z1"/>
    <w:rsid w:val="0080248C"/>
    <w:rPr>
      <w:rFonts w:ascii="Courier New" w:hAnsi="Courier New"/>
    </w:rPr>
  </w:style>
  <w:style w:type="character" w:customStyle="1" w:styleId="WW8Num28z2">
    <w:name w:val="WW8Num28z2"/>
    <w:rsid w:val="0080248C"/>
    <w:rPr>
      <w:rFonts w:ascii="Wingdings" w:hAnsi="Wingdings"/>
    </w:rPr>
  </w:style>
  <w:style w:type="character" w:customStyle="1" w:styleId="WW8Num29z0">
    <w:name w:val="WW8Num29z0"/>
    <w:rsid w:val="0080248C"/>
    <w:rPr>
      <w:rFonts w:ascii="Symbol" w:hAnsi="Symbol"/>
    </w:rPr>
  </w:style>
  <w:style w:type="character" w:customStyle="1" w:styleId="WW8Num29z1">
    <w:name w:val="WW8Num29z1"/>
    <w:rsid w:val="0080248C"/>
    <w:rPr>
      <w:rFonts w:ascii="Courier New" w:hAnsi="Courier New"/>
    </w:rPr>
  </w:style>
  <w:style w:type="character" w:customStyle="1" w:styleId="WW8Num29z2">
    <w:name w:val="WW8Num29z2"/>
    <w:rsid w:val="0080248C"/>
    <w:rPr>
      <w:rFonts w:ascii="Wingdings" w:hAnsi="Wingdings"/>
    </w:rPr>
  </w:style>
  <w:style w:type="character" w:customStyle="1" w:styleId="WW8Num30z0">
    <w:name w:val="WW8Num30z0"/>
    <w:rsid w:val="0080248C"/>
    <w:rPr>
      <w:rFonts w:ascii="Symbol" w:hAnsi="Symbol"/>
    </w:rPr>
  </w:style>
  <w:style w:type="character" w:customStyle="1" w:styleId="WW8Num30z1">
    <w:name w:val="WW8Num30z1"/>
    <w:rsid w:val="0080248C"/>
    <w:rPr>
      <w:rFonts w:ascii="Courier New" w:hAnsi="Courier New"/>
    </w:rPr>
  </w:style>
  <w:style w:type="character" w:customStyle="1" w:styleId="WW8Num30z2">
    <w:name w:val="WW8Num30z2"/>
    <w:rsid w:val="0080248C"/>
    <w:rPr>
      <w:rFonts w:ascii="Wingdings" w:hAnsi="Wingdings"/>
    </w:rPr>
  </w:style>
  <w:style w:type="character" w:customStyle="1" w:styleId="WW8Num31z0">
    <w:name w:val="WW8Num31z0"/>
    <w:rsid w:val="0080248C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80248C"/>
    <w:rPr>
      <w:rFonts w:ascii="Courier New" w:hAnsi="Courier New"/>
      <w:sz w:val="20"/>
    </w:rPr>
  </w:style>
  <w:style w:type="character" w:customStyle="1" w:styleId="WW8Num31z2">
    <w:name w:val="WW8Num31z2"/>
    <w:rsid w:val="0080248C"/>
    <w:rPr>
      <w:rFonts w:ascii="Wingdings" w:hAnsi="Wingdings"/>
      <w:sz w:val="20"/>
    </w:rPr>
  </w:style>
  <w:style w:type="character" w:customStyle="1" w:styleId="WW8Num32z0">
    <w:name w:val="WW8Num32z0"/>
    <w:rsid w:val="0080248C"/>
  </w:style>
  <w:style w:type="character" w:customStyle="1" w:styleId="WW8Num33z0">
    <w:name w:val="WW8Num33z0"/>
    <w:rsid w:val="0080248C"/>
    <w:rPr>
      <w:rFonts w:ascii="Symbol" w:hAnsi="Symbol"/>
    </w:rPr>
  </w:style>
  <w:style w:type="character" w:customStyle="1" w:styleId="WW8Num33z1">
    <w:name w:val="WW8Num33z1"/>
    <w:rsid w:val="0080248C"/>
    <w:rPr>
      <w:rFonts w:ascii="Courier New" w:hAnsi="Courier New"/>
    </w:rPr>
  </w:style>
  <w:style w:type="character" w:customStyle="1" w:styleId="WW8Num33z2">
    <w:name w:val="WW8Num33z2"/>
    <w:rsid w:val="0080248C"/>
    <w:rPr>
      <w:rFonts w:ascii="Wingdings" w:hAnsi="Wingdings"/>
    </w:rPr>
  </w:style>
  <w:style w:type="character" w:customStyle="1" w:styleId="WW8Num34z0">
    <w:name w:val="WW8Num34z0"/>
    <w:rsid w:val="0080248C"/>
    <w:rPr>
      <w:rFonts w:ascii="Symbol" w:hAnsi="Symbol"/>
    </w:rPr>
  </w:style>
  <w:style w:type="character" w:customStyle="1" w:styleId="WW8Num34z1">
    <w:name w:val="WW8Num34z1"/>
    <w:rsid w:val="0080248C"/>
    <w:rPr>
      <w:rFonts w:ascii="Courier New" w:hAnsi="Courier New"/>
    </w:rPr>
  </w:style>
  <w:style w:type="character" w:customStyle="1" w:styleId="WW8Num34z2">
    <w:name w:val="WW8Num34z2"/>
    <w:rsid w:val="0080248C"/>
    <w:rPr>
      <w:rFonts w:ascii="Wingdings" w:hAnsi="Wingdings"/>
    </w:rPr>
  </w:style>
  <w:style w:type="character" w:customStyle="1" w:styleId="WW8Num35z0">
    <w:name w:val="WW8Num35z0"/>
    <w:rsid w:val="0080248C"/>
    <w:rPr>
      <w:rFonts w:ascii="Symbol" w:hAnsi="Symbol"/>
    </w:rPr>
  </w:style>
  <w:style w:type="character" w:customStyle="1" w:styleId="WW8Num35z1">
    <w:name w:val="WW8Num35z1"/>
    <w:rsid w:val="0080248C"/>
    <w:rPr>
      <w:rFonts w:ascii="Courier New" w:hAnsi="Courier New"/>
    </w:rPr>
  </w:style>
  <w:style w:type="character" w:customStyle="1" w:styleId="WW8Num35z2">
    <w:name w:val="WW8Num35z2"/>
    <w:rsid w:val="0080248C"/>
    <w:rPr>
      <w:rFonts w:ascii="Wingdings" w:hAnsi="Wingdings"/>
    </w:rPr>
  </w:style>
  <w:style w:type="character" w:customStyle="1" w:styleId="WW8Num36z0">
    <w:name w:val="WW8Num36z0"/>
    <w:rsid w:val="0080248C"/>
    <w:rPr>
      <w:rFonts w:ascii="Symbol" w:hAnsi="Symbol"/>
    </w:rPr>
  </w:style>
  <w:style w:type="character" w:customStyle="1" w:styleId="WW8Num36z1">
    <w:name w:val="WW8Num36z1"/>
    <w:rsid w:val="0080248C"/>
    <w:rPr>
      <w:rFonts w:ascii="Courier New" w:hAnsi="Courier New"/>
    </w:rPr>
  </w:style>
  <w:style w:type="character" w:customStyle="1" w:styleId="WW8Num36z2">
    <w:name w:val="WW8Num36z2"/>
    <w:rsid w:val="0080248C"/>
    <w:rPr>
      <w:rFonts w:ascii="Wingdings" w:hAnsi="Wingdings"/>
    </w:rPr>
  </w:style>
  <w:style w:type="character" w:customStyle="1" w:styleId="WW8Num37z0">
    <w:name w:val="WW8Num37z0"/>
    <w:rsid w:val="0080248C"/>
    <w:rPr>
      <w:rFonts w:ascii="Symbol" w:hAnsi="Symbol"/>
    </w:rPr>
  </w:style>
  <w:style w:type="character" w:customStyle="1" w:styleId="WW8Num37z1">
    <w:name w:val="WW8Num37z1"/>
    <w:rsid w:val="0080248C"/>
    <w:rPr>
      <w:rFonts w:ascii="Courier New" w:hAnsi="Courier New"/>
    </w:rPr>
  </w:style>
  <w:style w:type="character" w:customStyle="1" w:styleId="WW8Num37z2">
    <w:name w:val="WW8Num37z2"/>
    <w:rsid w:val="0080248C"/>
    <w:rPr>
      <w:rFonts w:ascii="Wingdings" w:hAnsi="Wingdings"/>
    </w:rPr>
  </w:style>
  <w:style w:type="character" w:customStyle="1" w:styleId="WW8Num38z0">
    <w:name w:val="WW8Num38z0"/>
    <w:rsid w:val="0080248C"/>
    <w:rPr>
      <w:rFonts w:ascii="Symbol" w:hAnsi="Symbol"/>
    </w:rPr>
  </w:style>
  <w:style w:type="character" w:customStyle="1" w:styleId="WW8Num38z1">
    <w:name w:val="WW8Num38z1"/>
    <w:rsid w:val="0080248C"/>
    <w:rPr>
      <w:rFonts w:ascii="Courier New" w:hAnsi="Courier New"/>
    </w:rPr>
  </w:style>
  <w:style w:type="character" w:customStyle="1" w:styleId="WW8Num38z2">
    <w:name w:val="WW8Num38z2"/>
    <w:rsid w:val="0080248C"/>
    <w:rPr>
      <w:rFonts w:ascii="Wingdings" w:hAnsi="Wingdings"/>
    </w:rPr>
  </w:style>
  <w:style w:type="character" w:customStyle="1" w:styleId="WW8Num39z0">
    <w:name w:val="WW8Num39z0"/>
    <w:rsid w:val="0080248C"/>
    <w:rPr>
      <w:rFonts w:ascii="Symbol" w:hAnsi="Symbol"/>
    </w:rPr>
  </w:style>
  <w:style w:type="character" w:customStyle="1" w:styleId="WW8Num39z1">
    <w:name w:val="WW8Num39z1"/>
    <w:rsid w:val="0080248C"/>
    <w:rPr>
      <w:rFonts w:ascii="Courier New" w:hAnsi="Courier New"/>
    </w:rPr>
  </w:style>
  <w:style w:type="character" w:customStyle="1" w:styleId="WW8Num39z2">
    <w:name w:val="WW8Num39z2"/>
    <w:rsid w:val="0080248C"/>
    <w:rPr>
      <w:rFonts w:ascii="Wingdings" w:hAnsi="Wingdings"/>
    </w:rPr>
  </w:style>
  <w:style w:type="character" w:customStyle="1" w:styleId="WW8Num40z0">
    <w:name w:val="WW8Num40z0"/>
    <w:rsid w:val="0080248C"/>
    <w:rPr>
      <w:rFonts w:ascii="Symbol" w:hAnsi="Symbol"/>
      <w:color w:val="auto"/>
      <w:sz w:val="28"/>
    </w:rPr>
  </w:style>
  <w:style w:type="character" w:customStyle="1" w:styleId="WW8Num40z1">
    <w:name w:val="WW8Num40z1"/>
    <w:rsid w:val="0080248C"/>
    <w:rPr>
      <w:rFonts w:ascii="Courier New" w:hAnsi="Courier New"/>
    </w:rPr>
  </w:style>
  <w:style w:type="character" w:customStyle="1" w:styleId="WW8Num40z2">
    <w:name w:val="WW8Num40z2"/>
    <w:rsid w:val="0080248C"/>
    <w:rPr>
      <w:rFonts w:ascii="Wingdings" w:hAnsi="Wingdings"/>
    </w:rPr>
  </w:style>
  <w:style w:type="character" w:customStyle="1" w:styleId="WW8Num41z0">
    <w:name w:val="WW8Num41z0"/>
    <w:rsid w:val="0080248C"/>
    <w:rPr>
      <w:rFonts w:ascii="Times New Roman" w:hAnsi="Times New Roman"/>
    </w:rPr>
  </w:style>
  <w:style w:type="character" w:customStyle="1" w:styleId="WW8Num42z0">
    <w:name w:val="WW8Num42z0"/>
    <w:rsid w:val="0080248C"/>
    <w:rPr>
      <w:rFonts w:ascii="Symbol" w:hAnsi="Symbol"/>
    </w:rPr>
  </w:style>
  <w:style w:type="character" w:customStyle="1" w:styleId="WW8Num42z1">
    <w:name w:val="WW8Num42z1"/>
    <w:rsid w:val="0080248C"/>
    <w:rPr>
      <w:rFonts w:ascii="Courier New" w:hAnsi="Courier New"/>
    </w:rPr>
  </w:style>
  <w:style w:type="character" w:customStyle="1" w:styleId="WW8Num42z2">
    <w:name w:val="WW8Num42z2"/>
    <w:rsid w:val="0080248C"/>
    <w:rPr>
      <w:rFonts w:ascii="Wingdings" w:hAnsi="Wingdings"/>
    </w:rPr>
  </w:style>
  <w:style w:type="character" w:customStyle="1" w:styleId="WW8Num43z0">
    <w:name w:val="WW8Num43z0"/>
    <w:rsid w:val="0080248C"/>
    <w:rPr>
      <w:rFonts w:ascii="Symbol" w:hAnsi="Symbol"/>
    </w:rPr>
  </w:style>
  <w:style w:type="character" w:customStyle="1" w:styleId="WW8Num43z1">
    <w:name w:val="WW8Num43z1"/>
    <w:rsid w:val="0080248C"/>
    <w:rPr>
      <w:rFonts w:ascii="Courier New" w:hAnsi="Courier New"/>
    </w:rPr>
  </w:style>
  <w:style w:type="character" w:customStyle="1" w:styleId="WW8Num43z2">
    <w:name w:val="WW8Num43z2"/>
    <w:rsid w:val="0080248C"/>
    <w:rPr>
      <w:rFonts w:ascii="Wingdings" w:hAnsi="Wingdings"/>
    </w:rPr>
  </w:style>
  <w:style w:type="character" w:customStyle="1" w:styleId="WW8Num44z0">
    <w:name w:val="WW8Num44z0"/>
    <w:rsid w:val="0080248C"/>
  </w:style>
  <w:style w:type="character" w:customStyle="1" w:styleId="WW8Num45z0">
    <w:name w:val="WW8Num45z0"/>
    <w:rsid w:val="0080248C"/>
  </w:style>
  <w:style w:type="character" w:customStyle="1" w:styleId="WW8Num45z1">
    <w:name w:val="WW8Num45z1"/>
    <w:rsid w:val="0080248C"/>
    <w:rPr>
      <w:rFonts w:ascii="Courier New" w:hAnsi="Courier New"/>
    </w:rPr>
  </w:style>
  <w:style w:type="character" w:customStyle="1" w:styleId="WW8Num45z2">
    <w:name w:val="WW8Num45z2"/>
    <w:rsid w:val="0080248C"/>
    <w:rPr>
      <w:rFonts w:ascii="Wingdings" w:hAnsi="Wingdings"/>
    </w:rPr>
  </w:style>
  <w:style w:type="character" w:customStyle="1" w:styleId="WW8Num45z3">
    <w:name w:val="WW8Num45z3"/>
    <w:rsid w:val="0080248C"/>
    <w:rPr>
      <w:rFonts w:ascii="Symbol" w:hAnsi="Symbol"/>
    </w:rPr>
  </w:style>
  <w:style w:type="character" w:customStyle="1" w:styleId="WW8Num46z0">
    <w:name w:val="WW8Num46z0"/>
    <w:rsid w:val="0080248C"/>
  </w:style>
  <w:style w:type="character" w:customStyle="1" w:styleId="WW8Num46z1">
    <w:name w:val="WW8Num46z1"/>
    <w:rsid w:val="0080248C"/>
  </w:style>
  <w:style w:type="character" w:customStyle="1" w:styleId="WW8Num47z0">
    <w:name w:val="WW8Num47z0"/>
    <w:rsid w:val="0080248C"/>
    <w:rPr>
      <w:rFonts w:ascii="Symbol" w:hAnsi="Symbol"/>
    </w:rPr>
  </w:style>
  <w:style w:type="character" w:customStyle="1" w:styleId="WW8Num47z1">
    <w:name w:val="WW8Num47z1"/>
    <w:rsid w:val="0080248C"/>
    <w:rPr>
      <w:rFonts w:ascii="Courier New" w:hAnsi="Courier New"/>
    </w:rPr>
  </w:style>
  <w:style w:type="character" w:customStyle="1" w:styleId="WW8Num47z2">
    <w:name w:val="WW8Num47z2"/>
    <w:rsid w:val="0080248C"/>
    <w:rPr>
      <w:rFonts w:ascii="Wingdings" w:hAnsi="Wingdings"/>
    </w:rPr>
  </w:style>
  <w:style w:type="character" w:customStyle="1" w:styleId="WW8Num48z0">
    <w:name w:val="WW8Num48z0"/>
    <w:rsid w:val="0080248C"/>
  </w:style>
  <w:style w:type="character" w:customStyle="1" w:styleId="WW8Num49z0">
    <w:name w:val="WW8Num49z0"/>
    <w:rsid w:val="0080248C"/>
    <w:rPr>
      <w:rFonts w:ascii="Symbol" w:hAnsi="Symbol"/>
    </w:rPr>
  </w:style>
  <w:style w:type="character" w:customStyle="1" w:styleId="WW8Num49z1">
    <w:name w:val="WW8Num49z1"/>
    <w:rsid w:val="0080248C"/>
    <w:rPr>
      <w:rFonts w:ascii="Courier New" w:hAnsi="Courier New"/>
    </w:rPr>
  </w:style>
  <w:style w:type="character" w:customStyle="1" w:styleId="WW8Num49z2">
    <w:name w:val="WW8Num49z2"/>
    <w:rsid w:val="0080248C"/>
    <w:rPr>
      <w:rFonts w:ascii="Wingdings" w:hAnsi="Wingdings"/>
    </w:rPr>
  </w:style>
  <w:style w:type="character" w:customStyle="1" w:styleId="WW8Num50z0">
    <w:name w:val="WW8Num50z0"/>
    <w:rsid w:val="0080248C"/>
    <w:rPr>
      <w:rFonts w:ascii="Symbol" w:hAnsi="Symbol"/>
    </w:rPr>
  </w:style>
  <w:style w:type="character" w:customStyle="1" w:styleId="WW8Num50z1">
    <w:name w:val="WW8Num50z1"/>
    <w:rsid w:val="0080248C"/>
    <w:rPr>
      <w:rFonts w:ascii="Courier New" w:hAnsi="Courier New"/>
    </w:rPr>
  </w:style>
  <w:style w:type="character" w:customStyle="1" w:styleId="WW8Num50z2">
    <w:name w:val="WW8Num50z2"/>
    <w:rsid w:val="0080248C"/>
    <w:rPr>
      <w:rFonts w:ascii="Wingdings" w:hAnsi="Wingdings"/>
    </w:rPr>
  </w:style>
  <w:style w:type="character" w:customStyle="1" w:styleId="WW8Num51z0">
    <w:name w:val="WW8Num51z0"/>
    <w:rsid w:val="0080248C"/>
  </w:style>
  <w:style w:type="character" w:customStyle="1" w:styleId="WW8Num52z0">
    <w:name w:val="WW8Num52z0"/>
    <w:rsid w:val="0080248C"/>
    <w:rPr>
      <w:rFonts w:ascii="Symbol" w:hAnsi="Symbol"/>
    </w:rPr>
  </w:style>
  <w:style w:type="character" w:customStyle="1" w:styleId="WW8Num52z1">
    <w:name w:val="WW8Num52z1"/>
    <w:rsid w:val="0080248C"/>
    <w:rPr>
      <w:rFonts w:ascii="Courier New" w:hAnsi="Courier New"/>
    </w:rPr>
  </w:style>
  <w:style w:type="character" w:customStyle="1" w:styleId="WW8Num52z2">
    <w:name w:val="WW8Num52z2"/>
    <w:rsid w:val="0080248C"/>
    <w:rPr>
      <w:rFonts w:ascii="Wingdings" w:hAnsi="Wingdings"/>
    </w:rPr>
  </w:style>
  <w:style w:type="character" w:customStyle="1" w:styleId="WW8Num53z0">
    <w:name w:val="WW8Num53z0"/>
    <w:rsid w:val="0080248C"/>
    <w:rPr>
      <w:rFonts w:ascii="Symbol" w:hAnsi="Symbol"/>
    </w:rPr>
  </w:style>
  <w:style w:type="character" w:customStyle="1" w:styleId="WW8Num53z1">
    <w:name w:val="WW8Num53z1"/>
    <w:rsid w:val="0080248C"/>
    <w:rPr>
      <w:rFonts w:ascii="Courier New" w:hAnsi="Courier New"/>
    </w:rPr>
  </w:style>
  <w:style w:type="character" w:customStyle="1" w:styleId="WW8Num53z2">
    <w:name w:val="WW8Num53z2"/>
    <w:rsid w:val="0080248C"/>
    <w:rPr>
      <w:rFonts w:ascii="Wingdings" w:hAnsi="Wingdings"/>
    </w:rPr>
  </w:style>
  <w:style w:type="character" w:customStyle="1" w:styleId="WW8Num54z0">
    <w:name w:val="WW8Num54z0"/>
    <w:rsid w:val="0080248C"/>
    <w:rPr>
      <w:rFonts w:ascii="Symbol" w:hAnsi="Symbol"/>
    </w:rPr>
  </w:style>
  <w:style w:type="character" w:customStyle="1" w:styleId="WW8Num54z1">
    <w:name w:val="WW8Num54z1"/>
    <w:rsid w:val="0080248C"/>
    <w:rPr>
      <w:rFonts w:ascii="Courier New" w:hAnsi="Courier New"/>
    </w:rPr>
  </w:style>
  <w:style w:type="character" w:customStyle="1" w:styleId="WW8Num54z2">
    <w:name w:val="WW8Num54z2"/>
    <w:rsid w:val="0080248C"/>
    <w:rPr>
      <w:rFonts w:ascii="Wingdings" w:hAnsi="Wingdings"/>
    </w:rPr>
  </w:style>
  <w:style w:type="character" w:customStyle="1" w:styleId="WW8Num55z0">
    <w:name w:val="WW8Num55z0"/>
    <w:rsid w:val="0080248C"/>
    <w:rPr>
      <w:rFonts w:ascii="Symbol" w:hAnsi="Symbol"/>
    </w:rPr>
  </w:style>
  <w:style w:type="character" w:customStyle="1" w:styleId="WW8Num55z1">
    <w:name w:val="WW8Num55z1"/>
    <w:rsid w:val="0080248C"/>
    <w:rPr>
      <w:rFonts w:ascii="Courier New" w:hAnsi="Courier New"/>
    </w:rPr>
  </w:style>
  <w:style w:type="character" w:customStyle="1" w:styleId="WW8Num55z2">
    <w:name w:val="WW8Num55z2"/>
    <w:rsid w:val="0080248C"/>
    <w:rPr>
      <w:rFonts w:ascii="Wingdings" w:hAnsi="Wingdings"/>
    </w:rPr>
  </w:style>
  <w:style w:type="character" w:customStyle="1" w:styleId="WW8Num56z0">
    <w:name w:val="WW8Num56z0"/>
    <w:rsid w:val="0080248C"/>
    <w:rPr>
      <w:rFonts w:ascii="Times New Roman" w:hAnsi="Times New Roman"/>
    </w:rPr>
  </w:style>
  <w:style w:type="character" w:customStyle="1" w:styleId="WW8Num56z1">
    <w:name w:val="WW8Num56z1"/>
    <w:rsid w:val="0080248C"/>
    <w:rPr>
      <w:rFonts w:ascii="Courier New" w:hAnsi="Courier New"/>
    </w:rPr>
  </w:style>
  <w:style w:type="character" w:customStyle="1" w:styleId="WW8Num56z2">
    <w:name w:val="WW8Num56z2"/>
    <w:rsid w:val="0080248C"/>
    <w:rPr>
      <w:rFonts w:ascii="Wingdings" w:hAnsi="Wingdings"/>
    </w:rPr>
  </w:style>
  <w:style w:type="character" w:customStyle="1" w:styleId="WW8Num56z3">
    <w:name w:val="WW8Num56z3"/>
    <w:rsid w:val="0080248C"/>
    <w:rPr>
      <w:rFonts w:ascii="Symbol" w:hAnsi="Symbol"/>
    </w:rPr>
  </w:style>
  <w:style w:type="character" w:customStyle="1" w:styleId="WW8Num57z0">
    <w:name w:val="WW8Num57z0"/>
    <w:rsid w:val="0080248C"/>
    <w:rPr>
      <w:rFonts w:ascii="Symbol" w:hAnsi="Symbol"/>
    </w:rPr>
  </w:style>
  <w:style w:type="character" w:customStyle="1" w:styleId="WW8Num57z1">
    <w:name w:val="WW8Num57z1"/>
    <w:rsid w:val="0080248C"/>
    <w:rPr>
      <w:rFonts w:ascii="Courier New" w:hAnsi="Courier New"/>
    </w:rPr>
  </w:style>
  <w:style w:type="character" w:customStyle="1" w:styleId="WW8Num57z2">
    <w:name w:val="WW8Num57z2"/>
    <w:rsid w:val="0080248C"/>
    <w:rPr>
      <w:rFonts w:ascii="Wingdings" w:hAnsi="Wingdings"/>
    </w:rPr>
  </w:style>
  <w:style w:type="character" w:customStyle="1" w:styleId="WW8Num58z0">
    <w:name w:val="WW8Num58z0"/>
    <w:rsid w:val="0080248C"/>
    <w:rPr>
      <w:rFonts w:ascii="Symbol" w:hAnsi="Symbol"/>
    </w:rPr>
  </w:style>
  <w:style w:type="character" w:customStyle="1" w:styleId="WW8Num58z1">
    <w:name w:val="WW8Num58z1"/>
    <w:rsid w:val="0080248C"/>
    <w:rPr>
      <w:rFonts w:ascii="Courier New" w:hAnsi="Courier New"/>
    </w:rPr>
  </w:style>
  <w:style w:type="character" w:customStyle="1" w:styleId="WW8Num58z2">
    <w:name w:val="WW8Num58z2"/>
    <w:rsid w:val="0080248C"/>
    <w:rPr>
      <w:rFonts w:ascii="Wingdings" w:hAnsi="Wingdings"/>
    </w:rPr>
  </w:style>
  <w:style w:type="character" w:customStyle="1" w:styleId="WW8Num59z0">
    <w:name w:val="WW8Num59z0"/>
    <w:rsid w:val="0080248C"/>
    <w:rPr>
      <w:rFonts w:ascii="Symbol" w:hAnsi="Symbol"/>
    </w:rPr>
  </w:style>
  <w:style w:type="character" w:customStyle="1" w:styleId="WW8Num59z1">
    <w:name w:val="WW8Num59z1"/>
    <w:rsid w:val="0080248C"/>
    <w:rPr>
      <w:rFonts w:ascii="Courier New" w:hAnsi="Courier New"/>
    </w:rPr>
  </w:style>
  <w:style w:type="character" w:customStyle="1" w:styleId="WW8Num59z2">
    <w:name w:val="WW8Num59z2"/>
    <w:rsid w:val="0080248C"/>
    <w:rPr>
      <w:rFonts w:ascii="Wingdings" w:hAnsi="Wingdings"/>
    </w:rPr>
  </w:style>
  <w:style w:type="character" w:customStyle="1" w:styleId="WW8Num60z0">
    <w:name w:val="WW8Num60z0"/>
    <w:rsid w:val="0080248C"/>
    <w:rPr>
      <w:rFonts w:ascii="Symbol" w:hAnsi="Symbol"/>
    </w:rPr>
  </w:style>
  <w:style w:type="character" w:customStyle="1" w:styleId="WW8Num60z1">
    <w:name w:val="WW8Num60z1"/>
    <w:rsid w:val="0080248C"/>
    <w:rPr>
      <w:rFonts w:ascii="Courier New" w:hAnsi="Courier New"/>
    </w:rPr>
  </w:style>
  <w:style w:type="character" w:customStyle="1" w:styleId="WW8Num60z2">
    <w:name w:val="WW8Num60z2"/>
    <w:rsid w:val="0080248C"/>
    <w:rPr>
      <w:rFonts w:ascii="Wingdings" w:hAnsi="Wingdings"/>
    </w:rPr>
  </w:style>
  <w:style w:type="character" w:customStyle="1" w:styleId="WW8Num61z0">
    <w:name w:val="WW8Num61z0"/>
    <w:rsid w:val="0080248C"/>
    <w:rPr>
      <w:rFonts w:ascii="Symbol" w:hAnsi="Symbol"/>
    </w:rPr>
  </w:style>
  <w:style w:type="character" w:customStyle="1" w:styleId="WW8Num61z1">
    <w:name w:val="WW8Num61z1"/>
    <w:rsid w:val="0080248C"/>
    <w:rPr>
      <w:rFonts w:ascii="Courier New" w:hAnsi="Courier New"/>
    </w:rPr>
  </w:style>
  <w:style w:type="character" w:customStyle="1" w:styleId="WW8Num61z2">
    <w:name w:val="WW8Num61z2"/>
    <w:rsid w:val="0080248C"/>
    <w:rPr>
      <w:rFonts w:ascii="Wingdings" w:hAnsi="Wingdings"/>
    </w:rPr>
  </w:style>
  <w:style w:type="character" w:customStyle="1" w:styleId="WW8Num62z0">
    <w:name w:val="WW8Num62z0"/>
    <w:rsid w:val="0080248C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80248C"/>
  </w:style>
  <w:style w:type="character" w:customStyle="1" w:styleId="WW8Num62z2">
    <w:name w:val="WW8Num62z2"/>
    <w:rsid w:val="0080248C"/>
  </w:style>
  <w:style w:type="character" w:customStyle="1" w:styleId="WW8Num62z3">
    <w:name w:val="WW8Num62z3"/>
    <w:rsid w:val="0080248C"/>
  </w:style>
  <w:style w:type="character" w:customStyle="1" w:styleId="WW8Num62z4">
    <w:name w:val="WW8Num62z4"/>
    <w:rsid w:val="0080248C"/>
  </w:style>
  <w:style w:type="character" w:customStyle="1" w:styleId="WW8Num62z5">
    <w:name w:val="WW8Num62z5"/>
    <w:rsid w:val="0080248C"/>
  </w:style>
  <w:style w:type="character" w:customStyle="1" w:styleId="WW8Num62z6">
    <w:name w:val="WW8Num62z6"/>
    <w:rsid w:val="0080248C"/>
  </w:style>
  <w:style w:type="character" w:customStyle="1" w:styleId="WW8Num62z7">
    <w:name w:val="WW8Num62z7"/>
    <w:rsid w:val="0080248C"/>
  </w:style>
  <w:style w:type="character" w:customStyle="1" w:styleId="WW8Num62z8">
    <w:name w:val="WW8Num62z8"/>
    <w:rsid w:val="0080248C"/>
  </w:style>
  <w:style w:type="character" w:customStyle="1" w:styleId="WW8Num63z0">
    <w:name w:val="WW8Num63z0"/>
    <w:rsid w:val="0080248C"/>
    <w:rPr>
      <w:rFonts w:ascii="Symbol" w:hAnsi="Symbol"/>
    </w:rPr>
  </w:style>
  <w:style w:type="character" w:customStyle="1" w:styleId="WW8Num63z1">
    <w:name w:val="WW8Num63z1"/>
    <w:rsid w:val="0080248C"/>
    <w:rPr>
      <w:rFonts w:ascii="Courier New" w:hAnsi="Courier New"/>
    </w:rPr>
  </w:style>
  <w:style w:type="character" w:customStyle="1" w:styleId="WW8Num63z2">
    <w:name w:val="WW8Num63z2"/>
    <w:rsid w:val="0080248C"/>
    <w:rPr>
      <w:rFonts w:ascii="Wingdings" w:hAnsi="Wingdings"/>
    </w:rPr>
  </w:style>
  <w:style w:type="character" w:customStyle="1" w:styleId="WW8Num64z0">
    <w:name w:val="WW8Num64z0"/>
    <w:rsid w:val="0080248C"/>
    <w:rPr>
      <w:rFonts w:ascii="Symbol" w:hAnsi="Symbol"/>
    </w:rPr>
  </w:style>
  <w:style w:type="character" w:customStyle="1" w:styleId="WW8Num64z1">
    <w:name w:val="WW8Num64z1"/>
    <w:rsid w:val="0080248C"/>
    <w:rPr>
      <w:rFonts w:ascii="Courier New" w:hAnsi="Courier New"/>
    </w:rPr>
  </w:style>
  <w:style w:type="character" w:customStyle="1" w:styleId="WW8Num64z2">
    <w:name w:val="WW8Num64z2"/>
    <w:rsid w:val="0080248C"/>
    <w:rPr>
      <w:rFonts w:ascii="Wingdings" w:hAnsi="Wingdings"/>
    </w:rPr>
  </w:style>
  <w:style w:type="character" w:customStyle="1" w:styleId="WW8Num65z0">
    <w:name w:val="WW8Num65z0"/>
    <w:rsid w:val="0080248C"/>
    <w:rPr>
      <w:rFonts w:ascii="Symbol" w:hAnsi="Symbol"/>
    </w:rPr>
  </w:style>
  <w:style w:type="character" w:customStyle="1" w:styleId="WW8Num65z1">
    <w:name w:val="WW8Num65z1"/>
    <w:rsid w:val="0080248C"/>
    <w:rPr>
      <w:rFonts w:ascii="Courier New" w:hAnsi="Courier New"/>
    </w:rPr>
  </w:style>
  <w:style w:type="character" w:customStyle="1" w:styleId="WW8Num65z2">
    <w:name w:val="WW8Num65z2"/>
    <w:rsid w:val="0080248C"/>
    <w:rPr>
      <w:rFonts w:ascii="Wingdings" w:hAnsi="Wingdings"/>
    </w:rPr>
  </w:style>
  <w:style w:type="character" w:customStyle="1" w:styleId="WW8Num66z0">
    <w:name w:val="WW8Num66z0"/>
    <w:rsid w:val="0080248C"/>
  </w:style>
  <w:style w:type="character" w:customStyle="1" w:styleId="WW8Num66z1">
    <w:name w:val="WW8Num66z1"/>
    <w:rsid w:val="0080248C"/>
  </w:style>
  <w:style w:type="character" w:customStyle="1" w:styleId="WW8Num67z0">
    <w:name w:val="WW8Num67z0"/>
    <w:rsid w:val="0080248C"/>
    <w:rPr>
      <w:rFonts w:ascii="Symbol" w:hAnsi="Symbol"/>
    </w:rPr>
  </w:style>
  <w:style w:type="character" w:customStyle="1" w:styleId="WW8Num67z1">
    <w:name w:val="WW8Num67z1"/>
    <w:rsid w:val="0080248C"/>
    <w:rPr>
      <w:rFonts w:ascii="Courier New" w:hAnsi="Courier New"/>
    </w:rPr>
  </w:style>
  <w:style w:type="character" w:customStyle="1" w:styleId="WW8Num67z2">
    <w:name w:val="WW8Num67z2"/>
    <w:rsid w:val="0080248C"/>
    <w:rPr>
      <w:rFonts w:ascii="Wingdings" w:hAnsi="Wingdings"/>
    </w:rPr>
  </w:style>
  <w:style w:type="character" w:customStyle="1" w:styleId="WW8Num68z0">
    <w:name w:val="WW8Num68z0"/>
    <w:rsid w:val="0080248C"/>
    <w:rPr>
      <w:rFonts w:ascii="Symbol" w:hAnsi="Symbol"/>
    </w:rPr>
  </w:style>
  <w:style w:type="character" w:customStyle="1" w:styleId="WW8Num68z1">
    <w:name w:val="WW8Num68z1"/>
    <w:rsid w:val="0080248C"/>
    <w:rPr>
      <w:rFonts w:ascii="Courier New" w:hAnsi="Courier New"/>
    </w:rPr>
  </w:style>
  <w:style w:type="character" w:customStyle="1" w:styleId="WW8Num68z2">
    <w:name w:val="WW8Num68z2"/>
    <w:rsid w:val="0080248C"/>
    <w:rPr>
      <w:rFonts w:ascii="Wingdings" w:hAnsi="Wingdings"/>
    </w:rPr>
  </w:style>
  <w:style w:type="character" w:customStyle="1" w:styleId="WW8Num69z0">
    <w:name w:val="WW8Num69z0"/>
    <w:rsid w:val="0080248C"/>
    <w:rPr>
      <w:rFonts w:ascii="Symbol" w:hAnsi="Symbol"/>
    </w:rPr>
  </w:style>
  <w:style w:type="character" w:customStyle="1" w:styleId="WW8Num69z1">
    <w:name w:val="WW8Num69z1"/>
    <w:rsid w:val="0080248C"/>
    <w:rPr>
      <w:rFonts w:ascii="Courier New" w:hAnsi="Courier New"/>
    </w:rPr>
  </w:style>
  <w:style w:type="character" w:customStyle="1" w:styleId="WW8Num69z2">
    <w:name w:val="WW8Num69z2"/>
    <w:rsid w:val="0080248C"/>
    <w:rPr>
      <w:rFonts w:ascii="Wingdings" w:hAnsi="Wingdings"/>
    </w:rPr>
  </w:style>
  <w:style w:type="character" w:customStyle="1" w:styleId="WW8Num70z0">
    <w:name w:val="WW8Num70z0"/>
    <w:rsid w:val="0080248C"/>
    <w:rPr>
      <w:rFonts w:ascii="Symbol" w:hAnsi="Symbol"/>
    </w:rPr>
  </w:style>
  <w:style w:type="character" w:customStyle="1" w:styleId="WW8Num70z1">
    <w:name w:val="WW8Num70z1"/>
    <w:rsid w:val="0080248C"/>
    <w:rPr>
      <w:rFonts w:ascii="Courier New" w:hAnsi="Courier New"/>
    </w:rPr>
  </w:style>
  <w:style w:type="character" w:customStyle="1" w:styleId="WW8Num70z2">
    <w:name w:val="WW8Num70z2"/>
    <w:rsid w:val="0080248C"/>
    <w:rPr>
      <w:rFonts w:ascii="Wingdings" w:hAnsi="Wingdings"/>
    </w:rPr>
  </w:style>
  <w:style w:type="character" w:customStyle="1" w:styleId="WW8Num71z0">
    <w:name w:val="WW8Num71z0"/>
    <w:rsid w:val="0080248C"/>
    <w:rPr>
      <w:rFonts w:ascii="Symbol" w:hAnsi="Symbol"/>
    </w:rPr>
  </w:style>
  <w:style w:type="character" w:customStyle="1" w:styleId="WW8Num71z1">
    <w:name w:val="WW8Num71z1"/>
    <w:rsid w:val="0080248C"/>
    <w:rPr>
      <w:rFonts w:ascii="Courier New" w:hAnsi="Courier New"/>
    </w:rPr>
  </w:style>
  <w:style w:type="character" w:customStyle="1" w:styleId="WW8Num71z2">
    <w:name w:val="WW8Num71z2"/>
    <w:rsid w:val="0080248C"/>
    <w:rPr>
      <w:rFonts w:ascii="Wingdings" w:hAnsi="Wingdings"/>
    </w:rPr>
  </w:style>
  <w:style w:type="character" w:customStyle="1" w:styleId="WW8Num72z0">
    <w:name w:val="WW8Num72z0"/>
    <w:rsid w:val="0080248C"/>
    <w:rPr>
      <w:rFonts w:ascii="Symbol" w:hAnsi="Symbol"/>
    </w:rPr>
  </w:style>
  <w:style w:type="character" w:customStyle="1" w:styleId="WW8Num72z1">
    <w:name w:val="WW8Num72z1"/>
    <w:rsid w:val="0080248C"/>
    <w:rPr>
      <w:rFonts w:ascii="Courier New" w:hAnsi="Courier New"/>
    </w:rPr>
  </w:style>
  <w:style w:type="character" w:customStyle="1" w:styleId="WW8Num72z2">
    <w:name w:val="WW8Num72z2"/>
    <w:rsid w:val="0080248C"/>
    <w:rPr>
      <w:rFonts w:ascii="Wingdings" w:hAnsi="Wingdings"/>
    </w:rPr>
  </w:style>
  <w:style w:type="character" w:customStyle="1" w:styleId="WW8Num73z0">
    <w:name w:val="WW8Num73z0"/>
    <w:rsid w:val="0080248C"/>
    <w:rPr>
      <w:rFonts w:ascii="Symbol" w:hAnsi="Symbol"/>
    </w:rPr>
  </w:style>
  <w:style w:type="character" w:customStyle="1" w:styleId="WW8Num73z1">
    <w:name w:val="WW8Num73z1"/>
    <w:rsid w:val="0080248C"/>
    <w:rPr>
      <w:rFonts w:ascii="Courier New" w:hAnsi="Courier New"/>
    </w:rPr>
  </w:style>
  <w:style w:type="character" w:customStyle="1" w:styleId="WW8Num73z2">
    <w:name w:val="WW8Num73z2"/>
    <w:rsid w:val="0080248C"/>
    <w:rPr>
      <w:rFonts w:ascii="Wingdings" w:hAnsi="Wingdings"/>
    </w:rPr>
  </w:style>
  <w:style w:type="character" w:customStyle="1" w:styleId="WW8Num74z0">
    <w:name w:val="WW8Num74z0"/>
    <w:rsid w:val="0080248C"/>
    <w:rPr>
      <w:rFonts w:ascii="Symbol" w:hAnsi="Symbol"/>
    </w:rPr>
  </w:style>
  <w:style w:type="character" w:customStyle="1" w:styleId="WW8Num74z1">
    <w:name w:val="WW8Num74z1"/>
    <w:rsid w:val="0080248C"/>
    <w:rPr>
      <w:rFonts w:ascii="Courier New" w:hAnsi="Courier New"/>
    </w:rPr>
  </w:style>
  <w:style w:type="character" w:customStyle="1" w:styleId="WW8Num74z2">
    <w:name w:val="WW8Num74z2"/>
    <w:rsid w:val="0080248C"/>
    <w:rPr>
      <w:rFonts w:ascii="Wingdings" w:hAnsi="Wingdings"/>
    </w:rPr>
  </w:style>
  <w:style w:type="character" w:customStyle="1" w:styleId="WW8Num75z0">
    <w:name w:val="WW8Num75z0"/>
    <w:rsid w:val="0080248C"/>
    <w:rPr>
      <w:rFonts w:ascii="Symbol" w:hAnsi="Symbol"/>
    </w:rPr>
  </w:style>
  <w:style w:type="character" w:customStyle="1" w:styleId="WW8Num75z1">
    <w:name w:val="WW8Num75z1"/>
    <w:rsid w:val="0080248C"/>
    <w:rPr>
      <w:rFonts w:ascii="Courier New" w:hAnsi="Courier New"/>
    </w:rPr>
  </w:style>
  <w:style w:type="character" w:customStyle="1" w:styleId="WW8Num75z2">
    <w:name w:val="WW8Num75z2"/>
    <w:rsid w:val="0080248C"/>
    <w:rPr>
      <w:rFonts w:ascii="Wingdings" w:hAnsi="Wingdings"/>
    </w:rPr>
  </w:style>
  <w:style w:type="character" w:customStyle="1" w:styleId="WW8Num76z0">
    <w:name w:val="WW8Num76z0"/>
    <w:rsid w:val="0080248C"/>
    <w:rPr>
      <w:rFonts w:ascii="Symbol" w:hAnsi="Symbol"/>
    </w:rPr>
  </w:style>
  <w:style w:type="character" w:customStyle="1" w:styleId="WW8Num76z1">
    <w:name w:val="WW8Num76z1"/>
    <w:rsid w:val="0080248C"/>
    <w:rPr>
      <w:rFonts w:ascii="Courier New" w:hAnsi="Courier New"/>
    </w:rPr>
  </w:style>
  <w:style w:type="character" w:customStyle="1" w:styleId="WW8Num76z2">
    <w:name w:val="WW8Num76z2"/>
    <w:rsid w:val="0080248C"/>
    <w:rPr>
      <w:rFonts w:ascii="Wingdings" w:hAnsi="Wingdings"/>
    </w:rPr>
  </w:style>
  <w:style w:type="character" w:customStyle="1" w:styleId="WW8Num77z0">
    <w:name w:val="WW8Num77z0"/>
    <w:rsid w:val="0080248C"/>
    <w:rPr>
      <w:rFonts w:ascii="Symbol" w:hAnsi="Symbol"/>
    </w:rPr>
  </w:style>
  <w:style w:type="character" w:customStyle="1" w:styleId="WW8Num77z1">
    <w:name w:val="WW8Num77z1"/>
    <w:rsid w:val="0080248C"/>
    <w:rPr>
      <w:rFonts w:ascii="Courier New" w:hAnsi="Courier New"/>
    </w:rPr>
  </w:style>
  <w:style w:type="character" w:customStyle="1" w:styleId="WW8Num77z2">
    <w:name w:val="WW8Num77z2"/>
    <w:rsid w:val="0080248C"/>
    <w:rPr>
      <w:rFonts w:ascii="Wingdings" w:hAnsi="Wingdings"/>
    </w:rPr>
  </w:style>
  <w:style w:type="character" w:customStyle="1" w:styleId="WW8Num78z0">
    <w:name w:val="WW8Num78z0"/>
    <w:rsid w:val="0080248C"/>
    <w:rPr>
      <w:rFonts w:ascii="Symbol" w:hAnsi="Symbol"/>
    </w:rPr>
  </w:style>
  <w:style w:type="character" w:customStyle="1" w:styleId="WW8Num78z1">
    <w:name w:val="WW8Num78z1"/>
    <w:rsid w:val="0080248C"/>
    <w:rPr>
      <w:rFonts w:ascii="Courier New" w:hAnsi="Courier New"/>
    </w:rPr>
  </w:style>
  <w:style w:type="character" w:customStyle="1" w:styleId="WW8Num78z2">
    <w:name w:val="WW8Num78z2"/>
    <w:rsid w:val="0080248C"/>
    <w:rPr>
      <w:rFonts w:ascii="Wingdings" w:hAnsi="Wingdings"/>
    </w:rPr>
  </w:style>
  <w:style w:type="character" w:customStyle="1" w:styleId="WW8Num79z0">
    <w:name w:val="WW8Num79z0"/>
    <w:rsid w:val="0080248C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80248C"/>
    <w:rPr>
      <w:rFonts w:ascii="Courier New" w:hAnsi="Courier New"/>
    </w:rPr>
  </w:style>
  <w:style w:type="character" w:customStyle="1" w:styleId="WW8Num79z2">
    <w:name w:val="WW8Num79z2"/>
    <w:rsid w:val="0080248C"/>
    <w:rPr>
      <w:rFonts w:ascii="Wingdings" w:hAnsi="Wingdings"/>
    </w:rPr>
  </w:style>
  <w:style w:type="character" w:customStyle="1" w:styleId="WW8Num80z0">
    <w:name w:val="WW8Num80z0"/>
    <w:rsid w:val="0080248C"/>
    <w:rPr>
      <w:rFonts w:ascii="Symbol" w:hAnsi="Symbol"/>
    </w:rPr>
  </w:style>
  <w:style w:type="character" w:customStyle="1" w:styleId="WW8Num80z1">
    <w:name w:val="WW8Num80z1"/>
    <w:rsid w:val="0080248C"/>
    <w:rPr>
      <w:rFonts w:ascii="Courier New" w:hAnsi="Courier New"/>
    </w:rPr>
  </w:style>
  <w:style w:type="character" w:customStyle="1" w:styleId="WW8Num80z2">
    <w:name w:val="WW8Num80z2"/>
    <w:rsid w:val="0080248C"/>
    <w:rPr>
      <w:rFonts w:ascii="Wingdings" w:hAnsi="Wingdings"/>
    </w:rPr>
  </w:style>
  <w:style w:type="character" w:customStyle="1" w:styleId="WW8Num81z0">
    <w:name w:val="WW8Num81z0"/>
    <w:rsid w:val="0080248C"/>
    <w:rPr>
      <w:rFonts w:ascii="Symbol" w:hAnsi="Symbol"/>
      <w:sz w:val="28"/>
    </w:rPr>
  </w:style>
  <w:style w:type="character" w:customStyle="1" w:styleId="WW8Num81z1">
    <w:name w:val="WW8Num81z1"/>
    <w:rsid w:val="0080248C"/>
    <w:rPr>
      <w:rFonts w:ascii="Courier New" w:hAnsi="Courier New"/>
    </w:rPr>
  </w:style>
  <w:style w:type="character" w:customStyle="1" w:styleId="WW8Num81z2">
    <w:name w:val="WW8Num81z2"/>
    <w:rsid w:val="0080248C"/>
    <w:rPr>
      <w:rFonts w:ascii="Wingdings" w:hAnsi="Wingdings"/>
    </w:rPr>
  </w:style>
  <w:style w:type="character" w:customStyle="1" w:styleId="WW8Num82z0">
    <w:name w:val="WW8Num82z0"/>
    <w:rsid w:val="0080248C"/>
    <w:rPr>
      <w:rFonts w:ascii="Symbol" w:hAnsi="Symbol"/>
    </w:rPr>
  </w:style>
  <w:style w:type="character" w:customStyle="1" w:styleId="WW8Num82z1">
    <w:name w:val="WW8Num82z1"/>
    <w:rsid w:val="0080248C"/>
    <w:rPr>
      <w:rFonts w:ascii="Courier New" w:hAnsi="Courier New"/>
    </w:rPr>
  </w:style>
  <w:style w:type="character" w:customStyle="1" w:styleId="WW8Num82z2">
    <w:name w:val="WW8Num82z2"/>
    <w:rsid w:val="0080248C"/>
    <w:rPr>
      <w:rFonts w:ascii="Wingdings" w:hAnsi="Wingdings"/>
    </w:rPr>
  </w:style>
  <w:style w:type="character" w:customStyle="1" w:styleId="WW8Num83z0">
    <w:name w:val="WW8Num83z0"/>
    <w:rsid w:val="0080248C"/>
    <w:rPr>
      <w:rFonts w:ascii="Symbol" w:hAnsi="Symbol"/>
    </w:rPr>
  </w:style>
  <w:style w:type="character" w:customStyle="1" w:styleId="WW8Num83z1">
    <w:name w:val="WW8Num83z1"/>
    <w:rsid w:val="0080248C"/>
    <w:rPr>
      <w:rFonts w:ascii="Courier New" w:hAnsi="Courier New"/>
    </w:rPr>
  </w:style>
  <w:style w:type="character" w:customStyle="1" w:styleId="WW8Num83z2">
    <w:name w:val="WW8Num83z2"/>
    <w:rsid w:val="0080248C"/>
    <w:rPr>
      <w:rFonts w:ascii="Wingdings" w:hAnsi="Wingdings"/>
    </w:rPr>
  </w:style>
  <w:style w:type="character" w:customStyle="1" w:styleId="WW8Num84z0">
    <w:name w:val="WW8Num84z0"/>
    <w:rsid w:val="0080248C"/>
    <w:rPr>
      <w:rFonts w:ascii="Symbol" w:hAnsi="Symbol"/>
    </w:rPr>
  </w:style>
  <w:style w:type="character" w:customStyle="1" w:styleId="WW8Num84z1">
    <w:name w:val="WW8Num84z1"/>
    <w:rsid w:val="0080248C"/>
    <w:rPr>
      <w:rFonts w:ascii="Courier New" w:hAnsi="Courier New"/>
    </w:rPr>
  </w:style>
  <w:style w:type="character" w:customStyle="1" w:styleId="WW8Num84z2">
    <w:name w:val="WW8Num84z2"/>
    <w:rsid w:val="0080248C"/>
    <w:rPr>
      <w:rFonts w:ascii="Wingdings" w:hAnsi="Wingdings"/>
    </w:rPr>
  </w:style>
  <w:style w:type="character" w:customStyle="1" w:styleId="WW8Num85z0">
    <w:name w:val="WW8Num85z0"/>
    <w:rsid w:val="0080248C"/>
    <w:rPr>
      <w:rFonts w:ascii="Symbol" w:hAnsi="Symbol"/>
    </w:rPr>
  </w:style>
  <w:style w:type="character" w:customStyle="1" w:styleId="WW8Num86z0">
    <w:name w:val="WW8Num86z0"/>
    <w:rsid w:val="0080248C"/>
    <w:rPr>
      <w:rFonts w:ascii="Symbol" w:hAnsi="Symbol"/>
    </w:rPr>
  </w:style>
  <w:style w:type="character" w:customStyle="1" w:styleId="WW8Num86z1">
    <w:name w:val="WW8Num86z1"/>
    <w:rsid w:val="0080248C"/>
    <w:rPr>
      <w:rFonts w:ascii="Courier New" w:hAnsi="Courier New"/>
    </w:rPr>
  </w:style>
  <w:style w:type="character" w:customStyle="1" w:styleId="WW8Num86z2">
    <w:name w:val="WW8Num86z2"/>
    <w:rsid w:val="0080248C"/>
    <w:rPr>
      <w:rFonts w:ascii="Wingdings" w:hAnsi="Wingdings"/>
    </w:rPr>
  </w:style>
  <w:style w:type="character" w:customStyle="1" w:styleId="WW8Num87z0">
    <w:name w:val="WW8Num87z0"/>
    <w:rsid w:val="0080248C"/>
    <w:rPr>
      <w:rFonts w:ascii="Symbol" w:hAnsi="Symbol"/>
    </w:rPr>
  </w:style>
  <w:style w:type="character" w:customStyle="1" w:styleId="WW8Num87z1">
    <w:name w:val="WW8Num87z1"/>
    <w:rsid w:val="0080248C"/>
    <w:rPr>
      <w:rFonts w:ascii="Courier New" w:hAnsi="Courier New"/>
    </w:rPr>
  </w:style>
  <w:style w:type="character" w:customStyle="1" w:styleId="WW8Num87z2">
    <w:name w:val="WW8Num87z2"/>
    <w:rsid w:val="0080248C"/>
    <w:rPr>
      <w:rFonts w:ascii="Wingdings" w:hAnsi="Wingdings"/>
    </w:rPr>
  </w:style>
  <w:style w:type="character" w:customStyle="1" w:styleId="WW8Num88z0">
    <w:name w:val="WW8Num88z0"/>
    <w:rsid w:val="0080248C"/>
    <w:rPr>
      <w:color w:val="auto"/>
      <w:kern w:val="1"/>
      <w:sz w:val="28"/>
    </w:rPr>
  </w:style>
  <w:style w:type="character" w:customStyle="1" w:styleId="WW8Num88z1">
    <w:name w:val="WW8Num88z1"/>
    <w:rsid w:val="0080248C"/>
    <w:rPr>
      <w:rFonts w:ascii="Courier New" w:hAnsi="Courier New"/>
    </w:rPr>
  </w:style>
  <w:style w:type="character" w:customStyle="1" w:styleId="WW8Num88z2">
    <w:name w:val="WW8Num88z2"/>
    <w:rsid w:val="0080248C"/>
    <w:rPr>
      <w:rFonts w:ascii="Wingdings" w:hAnsi="Wingdings"/>
    </w:rPr>
  </w:style>
  <w:style w:type="character" w:customStyle="1" w:styleId="WW8Num88z3">
    <w:name w:val="WW8Num88z3"/>
    <w:rsid w:val="0080248C"/>
    <w:rPr>
      <w:rFonts w:ascii="Symbol" w:hAnsi="Symbol"/>
    </w:rPr>
  </w:style>
  <w:style w:type="character" w:customStyle="1" w:styleId="WW8Num89z0">
    <w:name w:val="WW8Num89z0"/>
    <w:rsid w:val="0080248C"/>
    <w:rPr>
      <w:rFonts w:ascii="Symbol" w:hAnsi="Symbol"/>
    </w:rPr>
  </w:style>
  <w:style w:type="character" w:customStyle="1" w:styleId="WW8Num89z1">
    <w:name w:val="WW8Num89z1"/>
    <w:rsid w:val="0080248C"/>
    <w:rPr>
      <w:rFonts w:ascii="Courier New" w:hAnsi="Courier New"/>
    </w:rPr>
  </w:style>
  <w:style w:type="character" w:customStyle="1" w:styleId="WW8Num89z2">
    <w:name w:val="WW8Num89z2"/>
    <w:rsid w:val="0080248C"/>
    <w:rPr>
      <w:rFonts w:ascii="Wingdings" w:hAnsi="Wingdings"/>
    </w:rPr>
  </w:style>
  <w:style w:type="character" w:customStyle="1" w:styleId="WW8Num90z0">
    <w:name w:val="WW8Num90z0"/>
    <w:rsid w:val="0080248C"/>
    <w:rPr>
      <w:rFonts w:ascii="Symbol" w:hAnsi="Symbol"/>
    </w:rPr>
  </w:style>
  <w:style w:type="character" w:customStyle="1" w:styleId="WW8Num90z1">
    <w:name w:val="WW8Num90z1"/>
    <w:rsid w:val="0080248C"/>
    <w:rPr>
      <w:rFonts w:ascii="Courier New" w:hAnsi="Courier New"/>
    </w:rPr>
  </w:style>
  <w:style w:type="character" w:customStyle="1" w:styleId="WW8Num90z2">
    <w:name w:val="WW8Num90z2"/>
    <w:rsid w:val="0080248C"/>
    <w:rPr>
      <w:rFonts w:ascii="Wingdings" w:hAnsi="Wingdings"/>
    </w:rPr>
  </w:style>
  <w:style w:type="character" w:customStyle="1" w:styleId="WW8NumSt80z0">
    <w:name w:val="WW8NumSt80z0"/>
    <w:rsid w:val="0080248C"/>
    <w:rPr>
      <w:rFonts w:ascii="Times New Roman" w:hAnsi="Times New Roman"/>
    </w:rPr>
  </w:style>
  <w:style w:type="character" w:customStyle="1" w:styleId="WW8NumSt84z0">
    <w:name w:val="WW8NumSt84z0"/>
    <w:rsid w:val="0080248C"/>
    <w:rPr>
      <w:rFonts w:ascii="Times New Roman" w:hAnsi="Times New Roman"/>
    </w:rPr>
  </w:style>
  <w:style w:type="character" w:customStyle="1" w:styleId="a3">
    <w:name w:val="Символ сноски"/>
    <w:rsid w:val="0080248C"/>
    <w:rPr>
      <w:vertAlign w:val="superscript"/>
    </w:rPr>
  </w:style>
  <w:style w:type="character" w:customStyle="1" w:styleId="WW-">
    <w:name w:val="WW-Символ сноски"/>
    <w:rsid w:val="0080248C"/>
    <w:rPr>
      <w:vertAlign w:val="superscript"/>
    </w:rPr>
  </w:style>
  <w:style w:type="character" w:customStyle="1" w:styleId="11">
    <w:name w:val="Знак сноски1"/>
    <w:rsid w:val="0080248C"/>
    <w:rPr>
      <w:vertAlign w:val="superscript"/>
    </w:rPr>
  </w:style>
  <w:style w:type="character" w:customStyle="1" w:styleId="BodyTextIndentChar">
    <w:name w:val="Body Text Indent Char"/>
    <w:rsid w:val="0080248C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80248C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80248C"/>
    <w:rPr>
      <w:rFonts w:cs="Times New Roman"/>
      <w:color w:val="0000FF"/>
      <w:u w:val="single"/>
    </w:rPr>
  </w:style>
  <w:style w:type="character" w:customStyle="1" w:styleId="s1">
    <w:name w:val="s1"/>
    <w:rsid w:val="0080248C"/>
  </w:style>
  <w:style w:type="character" w:customStyle="1" w:styleId="apple-converted-space">
    <w:name w:val="apple-converted-space"/>
    <w:rsid w:val="0080248C"/>
  </w:style>
  <w:style w:type="character" w:customStyle="1" w:styleId="BodyTextChar">
    <w:name w:val="Body Text Char"/>
    <w:rsid w:val="0080248C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80248C"/>
    <w:rPr>
      <w:rFonts w:ascii="Calibri" w:hAnsi="Calibri"/>
    </w:rPr>
  </w:style>
  <w:style w:type="character" w:customStyle="1" w:styleId="apple-style-span">
    <w:name w:val="apple-style-span"/>
    <w:rsid w:val="0080248C"/>
  </w:style>
  <w:style w:type="character" w:customStyle="1" w:styleId="BodyTextIndent2Char">
    <w:name w:val="Body Text Indent 2 Char"/>
    <w:rsid w:val="0080248C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80248C"/>
    <w:rPr>
      <w:rFonts w:ascii="Calibri" w:hAnsi="Calibri"/>
      <w:sz w:val="16"/>
    </w:rPr>
  </w:style>
  <w:style w:type="character" w:customStyle="1" w:styleId="HTMLPreformattedChar">
    <w:name w:val="HTML Preformatted Char"/>
    <w:rsid w:val="0080248C"/>
    <w:rPr>
      <w:rFonts w:ascii="Courier New" w:hAnsi="Courier New"/>
      <w:sz w:val="20"/>
    </w:rPr>
  </w:style>
  <w:style w:type="character" w:customStyle="1" w:styleId="Arial">
    <w:name w:val="Основной текст + Arial"/>
    <w:rsid w:val="0080248C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80248C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80248C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0248C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0248C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80248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80248C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80248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80248C"/>
  </w:style>
  <w:style w:type="character" w:customStyle="1" w:styleId="BalloonTextChar">
    <w:name w:val="Balloon Text Char"/>
    <w:rsid w:val="0080248C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80248C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80248C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80248C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80248C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80248C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80248C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80248C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80248C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80248C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80248C"/>
    <w:rPr>
      <w:rFonts w:ascii="Times New Roman" w:hAnsi="Times New Roman"/>
      <w:sz w:val="28"/>
    </w:rPr>
  </w:style>
  <w:style w:type="character" w:customStyle="1" w:styleId="s4">
    <w:name w:val="s4"/>
    <w:rsid w:val="0080248C"/>
  </w:style>
  <w:style w:type="character" w:customStyle="1" w:styleId="s5">
    <w:name w:val="s5"/>
    <w:rsid w:val="0080248C"/>
  </w:style>
  <w:style w:type="character" w:customStyle="1" w:styleId="FooterChar">
    <w:name w:val="Footer Char"/>
    <w:rsid w:val="0080248C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80248C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80248C"/>
    <w:rPr>
      <w:rFonts w:ascii="Calibri" w:hAnsi="Calibri"/>
    </w:rPr>
  </w:style>
  <w:style w:type="character" w:customStyle="1" w:styleId="21">
    <w:name w:val="Знак сноски2"/>
    <w:rsid w:val="0080248C"/>
    <w:rPr>
      <w:vertAlign w:val="superscript"/>
    </w:rPr>
  </w:style>
  <w:style w:type="character" w:styleId="a9">
    <w:name w:val="Emphasis"/>
    <w:basedOn w:val="a0"/>
    <w:uiPriority w:val="20"/>
    <w:qFormat/>
    <w:rsid w:val="0080248C"/>
    <w:rPr>
      <w:rFonts w:cs="Times New Roman"/>
      <w:i/>
    </w:rPr>
  </w:style>
  <w:style w:type="character" w:customStyle="1" w:styleId="c0">
    <w:name w:val="c0"/>
    <w:rsid w:val="0080248C"/>
  </w:style>
  <w:style w:type="character" w:customStyle="1" w:styleId="s8">
    <w:name w:val="s8"/>
    <w:rsid w:val="0080248C"/>
  </w:style>
  <w:style w:type="character" w:customStyle="1" w:styleId="s13">
    <w:name w:val="s13"/>
    <w:rsid w:val="0080248C"/>
  </w:style>
  <w:style w:type="character" w:customStyle="1" w:styleId="s12">
    <w:name w:val="s12"/>
    <w:rsid w:val="0080248C"/>
  </w:style>
  <w:style w:type="character" w:customStyle="1" w:styleId="s7">
    <w:name w:val="s7"/>
    <w:rsid w:val="0080248C"/>
  </w:style>
  <w:style w:type="character" w:customStyle="1" w:styleId="s11">
    <w:name w:val="s11"/>
    <w:rsid w:val="0080248C"/>
  </w:style>
  <w:style w:type="character" w:customStyle="1" w:styleId="s15">
    <w:name w:val="s15"/>
    <w:rsid w:val="0080248C"/>
  </w:style>
  <w:style w:type="character" w:customStyle="1" w:styleId="comments">
    <w:name w:val="comments"/>
    <w:rsid w:val="0080248C"/>
  </w:style>
  <w:style w:type="character" w:styleId="aa">
    <w:name w:val="line number"/>
    <w:basedOn w:val="a0"/>
    <w:uiPriority w:val="99"/>
    <w:rsid w:val="0080248C"/>
    <w:rPr>
      <w:rFonts w:cs="Times New Roman"/>
    </w:rPr>
  </w:style>
  <w:style w:type="character" w:customStyle="1" w:styleId="ab">
    <w:name w:val="Подзаголовок Знак"/>
    <w:rsid w:val="0080248C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80248C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80248C"/>
  </w:style>
  <w:style w:type="character" w:customStyle="1" w:styleId="WW--">
    <w:name w:val="WW-Интернет-ссылка"/>
    <w:rsid w:val="0080248C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80248C"/>
    <w:rPr>
      <w:rFonts w:cs="Times New Roman"/>
      <w:b/>
    </w:rPr>
  </w:style>
  <w:style w:type="character" w:customStyle="1" w:styleId="c7">
    <w:name w:val="c7"/>
    <w:rsid w:val="0080248C"/>
  </w:style>
  <w:style w:type="character" w:customStyle="1" w:styleId="ListLabel1">
    <w:name w:val="ListLabel 1"/>
    <w:rsid w:val="0080248C"/>
  </w:style>
  <w:style w:type="character" w:styleId="ae">
    <w:name w:val="footnote reference"/>
    <w:basedOn w:val="a0"/>
    <w:uiPriority w:val="99"/>
    <w:rsid w:val="0080248C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80248C"/>
    <w:rPr>
      <w:rFonts w:cs="Times New Roman"/>
      <w:vertAlign w:val="superscript"/>
    </w:rPr>
  </w:style>
  <w:style w:type="character" w:customStyle="1" w:styleId="ListLabel2">
    <w:name w:val="ListLabel 2"/>
    <w:rsid w:val="0080248C"/>
  </w:style>
  <w:style w:type="character" w:customStyle="1" w:styleId="ListLabel3">
    <w:name w:val="ListLabel 3"/>
    <w:rsid w:val="0080248C"/>
  </w:style>
  <w:style w:type="character" w:customStyle="1" w:styleId="ListLabel4">
    <w:name w:val="ListLabel 4"/>
    <w:rsid w:val="0080248C"/>
  </w:style>
  <w:style w:type="character" w:customStyle="1" w:styleId="ListLabel5">
    <w:name w:val="ListLabel 5"/>
    <w:rsid w:val="0080248C"/>
  </w:style>
  <w:style w:type="character" w:customStyle="1" w:styleId="ListLabel6">
    <w:name w:val="ListLabel 6"/>
    <w:rsid w:val="0080248C"/>
  </w:style>
  <w:style w:type="character" w:customStyle="1" w:styleId="ListLabel7">
    <w:name w:val="ListLabel 7"/>
    <w:rsid w:val="0080248C"/>
  </w:style>
  <w:style w:type="character" w:customStyle="1" w:styleId="ListLabel8">
    <w:name w:val="ListLabel 8"/>
    <w:rsid w:val="0080248C"/>
  </w:style>
  <w:style w:type="character" w:customStyle="1" w:styleId="ListLabel9">
    <w:name w:val="ListLabel 9"/>
    <w:rsid w:val="0080248C"/>
  </w:style>
  <w:style w:type="character" w:customStyle="1" w:styleId="ListLabel10">
    <w:name w:val="ListLabel 10"/>
    <w:rsid w:val="0080248C"/>
  </w:style>
  <w:style w:type="character" w:customStyle="1" w:styleId="ListLabel11">
    <w:name w:val="ListLabel 11"/>
    <w:rsid w:val="0080248C"/>
  </w:style>
  <w:style w:type="character" w:customStyle="1" w:styleId="ListLabel12">
    <w:name w:val="ListLabel 12"/>
    <w:rsid w:val="0080248C"/>
  </w:style>
  <w:style w:type="character" w:customStyle="1" w:styleId="ListLabel13">
    <w:name w:val="ListLabel 13"/>
    <w:rsid w:val="0080248C"/>
  </w:style>
  <w:style w:type="character" w:customStyle="1" w:styleId="ListLabel14">
    <w:name w:val="ListLabel 14"/>
    <w:rsid w:val="0080248C"/>
  </w:style>
  <w:style w:type="character" w:customStyle="1" w:styleId="ListLabel15">
    <w:name w:val="ListLabel 15"/>
    <w:rsid w:val="0080248C"/>
  </w:style>
  <w:style w:type="character" w:customStyle="1" w:styleId="ListLabel16">
    <w:name w:val="ListLabel 16"/>
    <w:rsid w:val="0080248C"/>
  </w:style>
  <w:style w:type="character" w:customStyle="1" w:styleId="ListLabel17">
    <w:name w:val="ListLabel 17"/>
    <w:rsid w:val="0080248C"/>
  </w:style>
  <w:style w:type="character" w:customStyle="1" w:styleId="ListLabel18">
    <w:name w:val="ListLabel 18"/>
    <w:rsid w:val="0080248C"/>
  </w:style>
  <w:style w:type="character" w:customStyle="1" w:styleId="ListLabel19">
    <w:name w:val="ListLabel 19"/>
    <w:rsid w:val="0080248C"/>
  </w:style>
  <w:style w:type="character" w:customStyle="1" w:styleId="af0">
    <w:name w:val="Символы концевой сноски"/>
    <w:rsid w:val="0080248C"/>
  </w:style>
  <w:style w:type="character" w:customStyle="1" w:styleId="14">
    <w:name w:val="Основной текст Знак1"/>
    <w:rsid w:val="0080248C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80248C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80248C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80248C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80248C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80248C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80248C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80248C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0248C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80248C"/>
  </w:style>
  <w:style w:type="character" w:styleId="af1">
    <w:name w:val="FollowedHyperlink"/>
    <w:basedOn w:val="a0"/>
    <w:uiPriority w:val="99"/>
    <w:rsid w:val="0080248C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80248C"/>
    <w:rPr>
      <w:rFonts w:cs="Times New Roman"/>
      <w:color w:val="808080"/>
    </w:rPr>
  </w:style>
  <w:style w:type="character" w:customStyle="1" w:styleId="WW-0">
    <w:name w:val="WW-Символы концевой сноски"/>
    <w:rsid w:val="0080248C"/>
  </w:style>
  <w:style w:type="character" w:customStyle="1" w:styleId="Standard1">
    <w:name w:val="Standard Знак1"/>
    <w:rsid w:val="0080248C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80248C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80248C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80248C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7">
    <w:name w:val="List"/>
    <w:basedOn w:val="af5"/>
    <w:uiPriority w:val="99"/>
    <w:rsid w:val="0080248C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8024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0248C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80248C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024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Абзац"/>
    <w:basedOn w:val="a"/>
    <w:rsid w:val="0080248C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80248C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80248C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80248C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80248C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80248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0248C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80248C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8024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80248C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80248C"/>
    <w:pPr>
      <w:ind w:firstLine="244"/>
    </w:pPr>
  </w:style>
  <w:style w:type="paragraph" w:customStyle="1" w:styleId="23">
    <w:name w:val="Заг 2"/>
    <w:basedOn w:val="a"/>
    <w:rsid w:val="0080248C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8024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80248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80248C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80248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80248C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80248C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80248C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80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248C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80248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80248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248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80248C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rsid w:val="0080248C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80248C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80248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8024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80248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80248C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80248C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80248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0248C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80248C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80248C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80248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0248C"/>
    <w:pPr>
      <w:spacing w:after="120"/>
    </w:pPr>
  </w:style>
  <w:style w:type="paragraph" w:styleId="28">
    <w:name w:val="Body Text 2"/>
    <w:basedOn w:val="a"/>
    <w:link w:val="29"/>
    <w:uiPriority w:val="99"/>
    <w:rsid w:val="0080248C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80248C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80248C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0248C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80248C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80248C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80248C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80248C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rsid w:val="0080248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f5"/>
    <w:link w:val="1d"/>
    <w:uiPriority w:val="11"/>
    <w:qFormat/>
    <w:rsid w:val="0080248C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rsid w:val="0080248C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80248C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80248C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80248C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80248C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80248C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80248C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80248C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80248C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80248C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80248C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80248C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80248C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80248C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80248C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80248C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80248C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80248C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80248C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80248C"/>
    <w:pPr>
      <w:jc w:val="center"/>
    </w:pPr>
    <w:rPr>
      <w:b/>
      <w:bCs/>
    </w:rPr>
  </w:style>
  <w:style w:type="paragraph" w:customStyle="1" w:styleId="afff6">
    <w:name w:val="Базовый"/>
    <w:rsid w:val="0080248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"/>
    <w:rsid w:val="0080248C"/>
  </w:style>
  <w:style w:type="character" w:customStyle="1" w:styleId="-">
    <w:name w:val="Интернет-ссылка"/>
    <w:basedOn w:val="a0"/>
    <w:rsid w:val="0080248C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80248C"/>
    <w:rPr>
      <w:rFonts w:cs="Times New Roman"/>
      <w:b/>
      <w:bCs/>
    </w:rPr>
  </w:style>
  <w:style w:type="character" w:customStyle="1" w:styleId="afff9">
    <w:name w:val="Привязка сноски"/>
    <w:rsid w:val="0080248C"/>
    <w:rPr>
      <w:vertAlign w:val="superscript"/>
    </w:rPr>
  </w:style>
  <w:style w:type="character" w:customStyle="1" w:styleId="afffa">
    <w:name w:val="Привязка концевой сноски"/>
    <w:rsid w:val="0080248C"/>
    <w:rPr>
      <w:vertAlign w:val="superscript"/>
    </w:rPr>
  </w:style>
  <w:style w:type="table" w:styleId="afffb">
    <w:name w:val="Table Grid"/>
    <w:basedOn w:val="a1"/>
    <w:uiPriority w:val="59"/>
    <w:rsid w:val="008024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80248C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80248C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80248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80248C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C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48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0248C"/>
    <w:pPr>
      <w:keepNext/>
      <w:keepLines/>
      <w:numPr>
        <w:ilvl w:val="1"/>
        <w:numId w:val="1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248C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8C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48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24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WW8Num1z0">
    <w:name w:val="WW8Num1z0"/>
    <w:rsid w:val="0080248C"/>
  </w:style>
  <w:style w:type="character" w:customStyle="1" w:styleId="WW8Num2z0">
    <w:name w:val="WW8Num2z0"/>
    <w:rsid w:val="0080248C"/>
  </w:style>
  <w:style w:type="character" w:customStyle="1" w:styleId="WW8Num2z1">
    <w:name w:val="WW8Num2z1"/>
    <w:rsid w:val="0080248C"/>
  </w:style>
  <w:style w:type="character" w:customStyle="1" w:styleId="WW8Num3z0">
    <w:name w:val="WW8Num3z0"/>
    <w:rsid w:val="0080248C"/>
    <w:rPr>
      <w:rFonts w:ascii="Symbol" w:hAnsi="Symbol"/>
    </w:rPr>
  </w:style>
  <w:style w:type="character" w:customStyle="1" w:styleId="WW8Num3z1">
    <w:name w:val="WW8Num3z1"/>
    <w:rsid w:val="0080248C"/>
    <w:rPr>
      <w:rFonts w:ascii="Courier New" w:hAnsi="Courier New"/>
    </w:rPr>
  </w:style>
  <w:style w:type="character" w:customStyle="1" w:styleId="WW8Num3z2">
    <w:name w:val="WW8Num3z2"/>
    <w:rsid w:val="0080248C"/>
    <w:rPr>
      <w:rFonts w:ascii="Wingdings" w:hAnsi="Wingdings"/>
    </w:rPr>
  </w:style>
  <w:style w:type="character" w:customStyle="1" w:styleId="WW8Num4z0">
    <w:name w:val="WW8Num4z0"/>
    <w:rsid w:val="0080248C"/>
    <w:rPr>
      <w:rFonts w:ascii="Symbol" w:hAnsi="Symbol"/>
    </w:rPr>
  </w:style>
  <w:style w:type="character" w:customStyle="1" w:styleId="WW8Num4z1">
    <w:name w:val="WW8Num4z1"/>
    <w:rsid w:val="0080248C"/>
    <w:rPr>
      <w:rFonts w:ascii="Courier New" w:hAnsi="Courier New"/>
    </w:rPr>
  </w:style>
  <w:style w:type="character" w:customStyle="1" w:styleId="WW8Num4z2">
    <w:name w:val="WW8Num4z2"/>
    <w:rsid w:val="0080248C"/>
    <w:rPr>
      <w:rFonts w:ascii="Wingdings" w:hAnsi="Wingdings"/>
    </w:rPr>
  </w:style>
  <w:style w:type="character" w:customStyle="1" w:styleId="WW8Num5z0">
    <w:name w:val="WW8Num5z0"/>
    <w:rsid w:val="0080248C"/>
    <w:rPr>
      <w:rFonts w:ascii="Symbol" w:hAnsi="Symbol"/>
    </w:rPr>
  </w:style>
  <w:style w:type="character" w:customStyle="1" w:styleId="WW8Num5z1">
    <w:name w:val="WW8Num5z1"/>
    <w:rsid w:val="0080248C"/>
    <w:rPr>
      <w:rFonts w:ascii="Courier New" w:hAnsi="Courier New"/>
    </w:rPr>
  </w:style>
  <w:style w:type="character" w:customStyle="1" w:styleId="WW8Num5z2">
    <w:name w:val="WW8Num5z2"/>
    <w:rsid w:val="0080248C"/>
    <w:rPr>
      <w:rFonts w:ascii="Wingdings" w:hAnsi="Wingdings"/>
    </w:rPr>
  </w:style>
  <w:style w:type="character" w:customStyle="1" w:styleId="WW8Num6z0">
    <w:name w:val="WW8Num6z0"/>
    <w:rsid w:val="0080248C"/>
  </w:style>
  <w:style w:type="character" w:customStyle="1" w:styleId="WW8Num7z0">
    <w:name w:val="WW8Num7z0"/>
    <w:rsid w:val="0080248C"/>
    <w:rPr>
      <w:rFonts w:ascii="Symbol" w:hAnsi="Symbol"/>
    </w:rPr>
  </w:style>
  <w:style w:type="character" w:customStyle="1" w:styleId="WW8Num7z1">
    <w:name w:val="WW8Num7z1"/>
    <w:rsid w:val="0080248C"/>
    <w:rPr>
      <w:rFonts w:ascii="Courier New" w:hAnsi="Courier New"/>
    </w:rPr>
  </w:style>
  <w:style w:type="character" w:customStyle="1" w:styleId="WW8Num7z2">
    <w:name w:val="WW8Num7z2"/>
    <w:rsid w:val="0080248C"/>
    <w:rPr>
      <w:rFonts w:ascii="Wingdings" w:hAnsi="Wingdings"/>
    </w:rPr>
  </w:style>
  <w:style w:type="character" w:customStyle="1" w:styleId="WW8Num8z0">
    <w:name w:val="WW8Num8z0"/>
    <w:rsid w:val="0080248C"/>
  </w:style>
  <w:style w:type="character" w:customStyle="1" w:styleId="WW8Num8z1">
    <w:name w:val="WW8Num8z1"/>
    <w:rsid w:val="0080248C"/>
    <w:rPr>
      <w:rFonts w:ascii="Courier New" w:hAnsi="Courier New"/>
    </w:rPr>
  </w:style>
  <w:style w:type="character" w:customStyle="1" w:styleId="WW8Num8z2">
    <w:name w:val="WW8Num8z2"/>
    <w:rsid w:val="0080248C"/>
    <w:rPr>
      <w:rFonts w:ascii="Wingdings" w:hAnsi="Wingdings"/>
    </w:rPr>
  </w:style>
  <w:style w:type="character" w:customStyle="1" w:styleId="WW8Num8z3">
    <w:name w:val="WW8Num8z3"/>
    <w:rsid w:val="0080248C"/>
    <w:rPr>
      <w:rFonts w:ascii="Symbol" w:hAnsi="Symbol"/>
    </w:rPr>
  </w:style>
  <w:style w:type="character" w:customStyle="1" w:styleId="WW8Num9z0">
    <w:name w:val="WW8Num9z0"/>
    <w:rsid w:val="0080248C"/>
    <w:rPr>
      <w:rFonts w:ascii="Symbol" w:hAnsi="Symbol"/>
    </w:rPr>
  </w:style>
  <w:style w:type="character" w:customStyle="1" w:styleId="WW8Num9z1">
    <w:name w:val="WW8Num9z1"/>
    <w:rsid w:val="0080248C"/>
    <w:rPr>
      <w:rFonts w:ascii="Courier New" w:hAnsi="Courier New"/>
    </w:rPr>
  </w:style>
  <w:style w:type="character" w:customStyle="1" w:styleId="WW8Num9z2">
    <w:name w:val="WW8Num9z2"/>
    <w:rsid w:val="0080248C"/>
    <w:rPr>
      <w:rFonts w:ascii="Wingdings" w:hAnsi="Wingdings"/>
    </w:rPr>
  </w:style>
  <w:style w:type="character" w:customStyle="1" w:styleId="WW8Num10z0">
    <w:name w:val="WW8Num10z0"/>
    <w:rsid w:val="0080248C"/>
    <w:rPr>
      <w:rFonts w:ascii="Symbol" w:hAnsi="Symbol"/>
    </w:rPr>
  </w:style>
  <w:style w:type="character" w:customStyle="1" w:styleId="WW8Num10z1">
    <w:name w:val="WW8Num10z1"/>
    <w:rsid w:val="0080248C"/>
    <w:rPr>
      <w:rFonts w:ascii="Courier New" w:hAnsi="Courier New"/>
    </w:rPr>
  </w:style>
  <w:style w:type="character" w:customStyle="1" w:styleId="WW8Num10z2">
    <w:name w:val="WW8Num10z2"/>
    <w:rsid w:val="0080248C"/>
    <w:rPr>
      <w:rFonts w:ascii="Wingdings" w:hAnsi="Wingdings"/>
    </w:rPr>
  </w:style>
  <w:style w:type="character" w:customStyle="1" w:styleId="WW8Num11z0">
    <w:name w:val="WW8Num11z0"/>
    <w:rsid w:val="0080248C"/>
    <w:rPr>
      <w:rFonts w:ascii="Symbol" w:hAnsi="Symbol"/>
    </w:rPr>
  </w:style>
  <w:style w:type="character" w:customStyle="1" w:styleId="WW8Num11z1">
    <w:name w:val="WW8Num11z1"/>
    <w:rsid w:val="0080248C"/>
    <w:rPr>
      <w:rFonts w:ascii="Courier New" w:hAnsi="Courier New"/>
    </w:rPr>
  </w:style>
  <w:style w:type="character" w:customStyle="1" w:styleId="WW8Num11z2">
    <w:name w:val="WW8Num11z2"/>
    <w:rsid w:val="0080248C"/>
    <w:rPr>
      <w:rFonts w:ascii="Wingdings" w:hAnsi="Wingdings"/>
    </w:rPr>
  </w:style>
  <w:style w:type="character" w:customStyle="1" w:styleId="WW8Num12z0">
    <w:name w:val="WW8Num12z0"/>
    <w:rsid w:val="0080248C"/>
    <w:rPr>
      <w:rFonts w:ascii="Symbol" w:hAnsi="Symbol"/>
    </w:rPr>
  </w:style>
  <w:style w:type="character" w:customStyle="1" w:styleId="WW8Num12z1">
    <w:name w:val="WW8Num12z1"/>
    <w:rsid w:val="0080248C"/>
    <w:rPr>
      <w:rFonts w:ascii="Courier New" w:hAnsi="Courier New"/>
    </w:rPr>
  </w:style>
  <w:style w:type="character" w:customStyle="1" w:styleId="WW8Num12z2">
    <w:name w:val="WW8Num12z2"/>
    <w:rsid w:val="0080248C"/>
    <w:rPr>
      <w:rFonts w:ascii="Wingdings" w:hAnsi="Wingdings"/>
    </w:rPr>
  </w:style>
  <w:style w:type="character" w:customStyle="1" w:styleId="WW8Num13z0">
    <w:name w:val="WW8Num13z0"/>
    <w:rsid w:val="0080248C"/>
    <w:rPr>
      <w:rFonts w:ascii="Wingdings" w:hAnsi="Wingdings"/>
    </w:rPr>
  </w:style>
  <w:style w:type="character" w:customStyle="1" w:styleId="WW8Num13z1">
    <w:name w:val="WW8Num13z1"/>
    <w:rsid w:val="0080248C"/>
    <w:rPr>
      <w:rFonts w:ascii="Courier New" w:hAnsi="Courier New"/>
    </w:rPr>
  </w:style>
  <w:style w:type="character" w:customStyle="1" w:styleId="WW8Num13z3">
    <w:name w:val="WW8Num13z3"/>
    <w:rsid w:val="0080248C"/>
    <w:rPr>
      <w:rFonts w:ascii="Symbol" w:hAnsi="Symbol"/>
    </w:rPr>
  </w:style>
  <w:style w:type="character" w:customStyle="1" w:styleId="WW8Num14z0">
    <w:name w:val="WW8Num14z0"/>
    <w:rsid w:val="0080248C"/>
    <w:rPr>
      <w:rFonts w:ascii="Symbol" w:hAnsi="Symbol"/>
    </w:rPr>
  </w:style>
  <w:style w:type="character" w:customStyle="1" w:styleId="WW8Num14z1">
    <w:name w:val="WW8Num14z1"/>
    <w:rsid w:val="0080248C"/>
    <w:rPr>
      <w:rFonts w:ascii="Courier New" w:hAnsi="Courier New"/>
    </w:rPr>
  </w:style>
  <w:style w:type="character" w:customStyle="1" w:styleId="WW8Num14z2">
    <w:name w:val="WW8Num14z2"/>
    <w:rsid w:val="0080248C"/>
    <w:rPr>
      <w:rFonts w:ascii="Wingdings" w:hAnsi="Wingdings"/>
    </w:rPr>
  </w:style>
  <w:style w:type="character" w:customStyle="1" w:styleId="WW8Num15z0">
    <w:name w:val="WW8Num15z0"/>
    <w:rsid w:val="0080248C"/>
    <w:rPr>
      <w:rFonts w:ascii="Symbol" w:hAnsi="Symbol"/>
    </w:rPr>
  </w:style>
  <w:style w:type="character" w:customStyle="1" w:styleId="WW8Num15z1">
    <w:name w:val="WW8Num15z1"/>
    <w:rsid w:val="0080248C"/>
    <w:rPr>
      <w:rFonts w:ascii="Courier New" w:hAnsi="Courier New"/>
    </w:rPr>
  </w:style>
  <w:style w:type="character" w:customStyle="1" w:styleId="WW8Num15z2">
    <w:name w:val="WW8Num15z2"/>
    <w:rsid w:val="0080248C"/>
    <w:rPr>
      <w:rFonts w:ascii="Wingdings" w:hAnsi="Wingdings"/>
    </w:rPr>
  </w:style>
  <w:style w:type="character" w:customStyle="1" w:styleId="WW8Num16z0">
    <w:name w:val="WW8Num16z0"/>
    <w:rsid w:val="0080248C"/>
    <w:rPr>
      <w:rFonts w:ascii="Symbol" w:hAnsi="Symbol"/>
    </w:rPr>
  </w:style>
  <w:style w:type="character" w:customStyle="1" w:styleId="WW8Num16z1">
    <w:name w:val="WW8Num16z1"/>
    <w:rsid w:val="0080248C"/>
    <w:rPr>
      <w:rFonts w:ascii="Courier New" w:hAnsi="Courier New"/>
    </w:rPr>
  </w:style>
  <w:style w:type="character" w:customStyle="1" w:styleId="WW8Num16z2">
    <w:name w:val="WW8Num16z2"/>
    <w:rsid w:val="0080248C"/>
    <w:rPr>
      <w:rFonts w:ascii="Wingdings" w:hAnsi="Wingdings"/>
    </w:rPr>
  </w:style>
  <w:style w:type="character" w:customStyle="1" w:styleId="WW8Num17z0">
    <w:name w:val="WW8Num17z0"/>
    <w:rsid w:val="0080248C"/>
    <w:rPr>
      <w:rFonts w:ascii="Symbol" w:hAnsi="Symbol"/>
      <w:sz w:val="28"/>
    </w:rPr>
  </w:style>
  <w:style w:type="character" w:customStyle="1" w:styleId="WW8Num17z1">
    <w:name w:val="WW8Num17z1"/>
    <w:rsid w:val="0080248C"/>
    <w:rPr>
      <w:rFonts w:ascii="Courier New" w:hAnsi="Courier New"/>
    </w:rPr>
  </w:style>
  <w:style w:type="character" w:customStyle="1" w:styleId="WW8Num17z2">
    <w:name w:val="WW8Num17z2"/>
    <w:rsid w:val="0080248C"/>
    <w:rPr>
      <w:rFonts w:ascii="Wingdings" w:hAnsi="Wingdings"/>
    </w:rPr>
  </w:style>
  <w:style w:type="character" w:customStyle="1" w:styleId="WW8Num18z0">
    <w:name w:val="WW8Num18z0"/>
    <w:rsid w:val="0080248C"/>
    <w:rPr>
      <w:rFonts w:ascii="Symbol" w:hAnsi="Symbol"/>
    </w:rPr>
  </w:style>
  <w:style w:type="character" w:customStyle="1" w:styleId="WW8Num18z1">
    <w:name w:val="WW8Num18z1"/>
    <w:rsid w:val="0080248C"/>
    <w:rPr>
      <w:rFonts w:ascii="Courier New" w:hAnsi="Courier New"/>
    </w:rPr>
  </w:style>
  <w:style w:type="character" w:customStyle="1" w:styleId="WW8Num18z2">
    <w:name w:val="WW8Num18z2"/>
    <w:rsid w:val="0080248C"/>
    <w:rPr>
      <w:rFonts w:ascii="Wingdings" w:hAnsi="Wingdings"/>
    </w:rPr>
  </w:style>
  <w:style w:type="character" w:customStyle="1" w:styleId="WW8Num19z0">
    <w:name w:val="WW8Num19z0"/>
    <w:rsid w:val="0080248C"/>
    <w:rPr>
      <w:rFonts w:ascii="Symbol" w:hAnsi="Symbol"/>
    </w:rPr>
  </w:style>
  <w:style w:type="character" w:customStyle="1" w:styleId="WW8Num19z1">
    <w:name w:val="WW8Num19z1"/>
    <w:rsid w:val="0080248C"/>
    <w:rPr>
      <w:rFonts w:ascii="Courier New" w:hAnsi="Courier New"/>
    </w:rPr>
  </w:style>
  <w:style w:type="character" w:customStyle="1" w:styleId="WW8Num19z2">
    <w:name w:val="WW8Num19z2"/>
    <w:rsid w:val="0080248C"/>
    <w:rPr>
      <w:rFonts w:ascii="Wingdings" w:hAnsi="Wingdings"/>
    </w:rPr>
  </w:style>
  <w:style w:type="character" w:customStyle="1" w:styleId="WW8Num20z0">
    <w:name w:val="WW8Num20z0"/>
    <w:rsid w:val="0080248C"/>
    <w:rPr>
      <w:rFonts w:ascii="Symbol" w:hAnsi="Symbol"/>
    </w:rPr>
  </w:style>
  <w:style w:type="character" w:customStyle="1" w:styleId="WW8Num20z1">
    <w:name w:val="WW8Num20z1"/>
    <w:rsid w:val="0080248C"/>
    <w:rPr>
      <w:rFonts w:ascii="Courier New" w:hAnsi="Courier New"/>
    </w:rPr>
  </w:style>
  <w:style w:type="character" w:customStyle="1" w:styleId="WW8Num20z2">
    <w:name w:val="WW8Num20z2"/>
    <w:rsid w:val="0080248C"/>
    <w:rPr>
      <w:rFonts w:ascii="Wingdings" w:hAnsi="Wingdings"/>
    </w:rPr>
  </w:style>
  <w:style w:type="character" w:customStyle="1" w:styleId="WW8Num21z0">
    <w:name w:val="WW8Num21z0"/>
    <w:rsid w:val="0080248C"/>
    <w:rPr>
      <w:rFonts w:ascii="Symbol" w:hAnsi="Symbol"/>
    </w:rPr>
  </w:style>
  <w:style w:type="character" w:customStyle="1" w:styleId="WW8Num21z1">
    <w:name w:val="WW8Num21z1"/>
    <w:rsid w:val="0080248C"/>
    <w:rPr>
      <w:rFonts w:ascii="Courier New" w:hAnsi="Courier New"/>
    </w:rPr>
  </w:style>
  <w:style w:type="character" w:customStyle="1" w:styleId="WW8Num21z2">
    <w:name w:val="WW8Num21z2"/>
    <w:rsid w:val="0080248C"/>
    <w:rPr>
      <w:rFonts w:ascii="Wingdings" w:hAnsi="Wingdings"/>
    </w:rPr>
  </w:style>
  <w:style w:type="character" w:customStyle="1" w:styleId="WW8Num22z0">
    <w:name w:val="WW8Num22z0"/>
    <w:rsid w:val="0080248C"/>
  </w:style>
  <w:style w:type="character" w:customStyle="1" w:styleId="WW8Num23z0">
    <w:name w:val="WW8Num23z0"/>
    <w:rsid w:val="0080248C"/>
    <w:rPr>
      <w:rFonts w:ascii="Symbol" w:hAnsi="Symbol"/>
    </w:rPr>
  </w:style>
  <w:style w:type="character" w:customStyle="1" w:styleId="WW8Num23z1">
    <w:name w:val="WW8Num23z1"/>
    <w:rsid w:val="0080248C"/>
    <w:rPr>
      <w:rFonts w:ascii="Courier New" w:hAnsi="Courier New"/>
    </w:rPr>
  </w:style>
  <w:style w:type="character" w:customStyle="1" w:styleId="WW8Num23z2">
    <w:name w:val="WW8Num23z2"/>
    <w:rsid w:val="0080248C"/>
    <w:rPr>
      <w:rFonts w:ascii="Wingdings" w:hAnsi="Wingdings"/>
    </w:rPr>
  </w:style>
  <w:style w:type="character" w:customStyle="1" w:styleId="WW8Num24z0">
    <w:name w:val="WW8Num24z0"/>
    <w:rsid w:val="0080248C"/>
  </w:style>
  <w:style w:type="character" w:customStyle="1" w:styleId="WW8Num25z0">
    <w:name w:val="WW8Num25z0"/>
    <w:rsid w:val="0080248C"/>
    <w:rPr>
      <w:rFonts w:ascii="Symbol" w:hAnsi="Symbol"/>
    </w:rPr>
  </w:style>
  <w:style w:type="character" w:customStyle="1" w:styleId="WW8Num25z1">
    <w:name w:val="WW8Num25z1"/>
    <w:rsid w:val="0080248C"/>
    <w:rPr>
      <w:rFonts w:ascii="Courier New" w:hAnsi="Courier New"/>
    </w:rPr>
  </w:style>
  <w:style w:type="character" w:customStyle="1" w:styleId="WW8Num25z2">
    <w:name w:val="WW8Num25z2"/>
    <w:rsid w:val="0080248C"/>
    <w:rPr>
      <w:rFonts w:ascii="Wingdings" w:hAnsi="Wingdings"/>
    </w:rPr>
  </w:style>
  <w:style w:type="character" w:customStyle="1" w:styleId="WW8Num26z0">
    <w:name w:val="WW8Num26z0"/>
    <w:rsid w:val="0080248C"/>
    <w:rPr>
      <w:rFonts w:ascii="Symbol" w:hAnsi="Symbol"/>
      <w:sz w:val="28"/>
    </w:rPr>
  </w:style>
  <w:style w:type="character" w:customStyle="1" w:styleId="WW8Num26z1">
    <w:name w:val="WW8Num26z1"/>
    <w:rsid w:val="0080248C"/>
    <w:rPr>
      <w:rFonts w:ascii="Courier New" w:hAnsi="Courier New"/>
    </w:rPr>
  </w:style>
  <w:style w:type="character" w:customStyle="1" w:styleId="WW8Num26z2">
    <w:name w:val="WW8Num26z2"/>
    <w:rsid w:val="0080248C"/>
    <w:rPr>
      <w:rFonts w:ascii="Wingdings" w:hAnsi="Wingdings"/>
    </w:rPr>
  </w:style>
  <w:style w:type="character" w:customStyle="1" w:styleId="WW8Num27z0">
    <w:name w:val="WW8Num27z0"/>
    <w:rsid w:val="0080248C"/>
    <w:rPr>
      <w:rFonts w:ascii="Symbol" w:hAnsi="Symbol"/>
    </w:rPr>
  </w:style>
  <w:style w:type="character" w:customStyle="1" w:styleId="WW8Num27z1">
    <w:name w:val="WW8Num27z1"/>
    <w:rsid w:val="0080248C"/>
    <w:rPr>
      <w:rFonts w:ascii="Courier New" w:hAnsi="Courier New"/>
    </w:rPr>
  </w:style>
  <w:style w:type="character" w:customStyle="1" w:styleId="WW8Num27z2">
    <w:name w:val="WW8Num27z2"/>
    <w:rsid w:val="0080248C"/>
    <w:rPr>
      <w:rFonts w:ascii="Wingdings" w:hAnsi="Wingdings"/>
    </w:rPr>
  </w:style>
  <w:style w:type="character" w:customStyle="1" w:styleId="WW8Num28z0">
    <w:name w:val="WW8Num28z0"/>
    <w:rsid w:val="0080248C"/>
    <w:rPr>
      <w:rFonts w:ascii="Symbol" w:hAnsi="Symbol"/>
    </w:rPr>
  </w:style>
  <w:style w:type="character" w:customStyle="1" w:styleId="WW8Num28z1">
    <w:name w:val="WW8Num28z1"/>
    <w:rsid w:val="0080248C"/>
    <w:rPr>
      <w:rFonts w:ascii="Courier New" w:hAnsi="Courier New"/>
    </w:rPr>
  </w:style>
  <w:style w:type="character" w:customStyle="1" w:styleId="WW8Num28z2">
    <w:name w:val="WW8Num28z2"/>
    <w:rsid w:val="0080248C"/>
    <w:rPr>
      <w:rFonts w:ascii="Wingdings" w:hAnsi="Wingdings"/>
    </w:rPr>
  </w:style>
  <w:style w:type="character" w:customStyle="1" w:styleId="WW8Num29z0">
    <w:name w:val="WW8Num29z0"/>
    <w:rsid w:val="0080248C"/>
    <w:rPr>
      <w:rFonts w:ascii="Symbol" w:hAnsi="Symbol"/>
    </w:rPr>
  </w:style>
  <w:style w:type="character" w:customStyle="1" w:styleId="WW8Num29z1">
    <w:name w:val="WW8Num29z1"/>
    <w:rsid w:val="0080248C"/>
    <w:rPr>
      <w:rFonts w:ascii="Courier New" w:hAnsi="Courier New"/>
    </w:rPr>
  </w:style>
  <w:style w:type="character" w:customStyle="1" w:styleId="WW8Num29z2">
    <w:name w:val="WW8Num29z2"/>
    <w:rsid w:val="0080248C"/>
    <w:rPr>
      <w:rFonts w:ascii="Wingdings" w:hAnsi="Wingdings"/>
    </w:rPr>
  </w:style>
  <w:style w:type="character" w:customStyle="1" w:styleId="WW8Num30z0">
    <w:name w:val="WW8Num30z0"/>
    <w:rsid w:val="0080248C"/>
    <w:rPr>
      <w:rFonts w:ascii="Symbol" w:hAnsi="Symbol"/>
    </w:rPr>
  </w:style>
  <w:style w:type="character" w:customStyle="1" w:styleId="WW8Num30z1">
    <w:name w:val="WW8Num30z1"/>
    <w:rsid w:val="0080248C"/>
    <w:rPr>
      <w:rFonts w:ascii="Courier New" w:hAnsi="Courier New"/>
    </w:rPr>
  </w:style>
  <w:style w:type="character" w:customStyle="1" w:styleId="WW8Num30z2">
    <w:name w:val="WW8Num30z2"/>
    <w:rsid w:val="0080248C"/>
    <w:rPr>
      <w:rFonts w:ascii="Wingdings" w:hAnsi="Wingdings"/>
    </w:rPr>
  </w:style>
  <w:style w:type="character" w:customStyle="1" w:styleId="WW8Num31z0">
    <w:name w:val="WW8Num31z0"/>
    <w:rsid w:val="0080248C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80248C"/>
    <w:rPr>
      <w:rFonts w:ascii="Courier New" w:hAnsi="Courier New"/>
      <w:sz w:val="20"/>
    </w:rPr>
  </w:style>
  <w:style w:type="character" w:customStyle="1" w:styleId="WW8Num31z2">
    <w:name w:val="WW8Num31z2"/>
    <w:rsid w:val="0080248C"/>
    <w:rPr>
      <w:rFonts w:ascii="Wingdings" w:hAnsi="Wingdings"/>
      <w:sz w:val="20"/>
    </w:rPr>
  </w:style>
  <w:style w:type="character" w:customStyle="1" w:styleId="WW8Num32z0">
    <w:name w:val="WW8Num32z0"/>
    <w:rsid w:val="0080248C"/>
  </w:style>
  <w:style w:type="character" w:customStyle="1" w:styleId="WW8Num33z0">
    <w:name w:val="WW8Num33z0"/>
    <w:rsid w:val="0080248C"/>
    <w:rPr>
      <w:rFonts w:ascii="Symbol" w:hAnsi="Symbol"/>
    </w:rPr>
  </w:style>
  <w:style w:type="character" w:customStyle="1" w:styleId="WW8Num33z1">
    <w:name w:val="WW8Num33z1"/>
    <w:rsid w:val="0080248C"/>
    <w:rPr>
      <w:rFonts w:ascii="Courier New" w:hAnsi="Courier New"/>
    </w:rPr>
  </w:style>
  <w:style w:type="character" w:customStyle="1" w:styleId="WW8Num33z2">
    <w:name w:val="WW8Num33z2"/>
    <w:rsid w:val="0080248C"/>
    <w:rPr>
      <w:rFonts w:ascii="Wingdings" w:hAnsi="Wingdings"/>
    </w:rPr>
  </w:style>
  <w:style w:type="character" w:customStyle="1" w:styleId="WW8Num34z0">
    <w:name w:val="WW8Num34z0"/>
    <w:rsid w:val="0080248C"/>
    <w:rPr>
      <w:rFonts w:ascii="Symbol" w:hAnsi="Symbol"/>
    </w:rPr>
  </w:style>
  <w:style w:type="character" w:customStyle="1" w:styleId="WW8Num34z1">
    <w:name w:val="WW8Num34z1"/>
    <w:rsid w:val="0080248C"/>
    <w:rPr>
      <w:rFonts w:ascii="Courier New" w:hAnsi="Courier New"/>
    </w:rPr>
  </w:style>
  <w:style w:type="character" w:customStyle="1" w:styleId="WW8Num34z2">
    <w:name w:val="WW8Num34z2"/>
    <w:rsid w:val="0080248C"/>
    <w:rPr>
      <w:rFonts w:ascii="Wingdings" w:hAnsi="Wingdings"/>
    </w:rPr>
  </w:style>
  <w:style w:type="character" w:customStyle="1" w:styleId="WW8Num35z0">
    <w:name w:val="WW8Num35z0"/>
    <w:rsid w:val="0080248C"/>
    <w:rPr>
      <w:rFonts w:ascii="Symbol" w:hAnsi="Symbol"/>
    </w:rPr>
  </w:style>
  <w:style w:type="character" w:customStyle="1" w:styleId="WW8Num35z1">
    <w:name w:val="WW8Num35z1"/>
    <w:rsid w:val="0080248C"/>
    <w:rPr>
      <w:rFonts w:ascii="Courier New" w:hAnsi="Courier New"/>
    </w:rPr>
  </w:style>
  <w:style w:type="character" w:customStyle="1" w:styleId="WW8Num35z2">
    <w:name w:val="WW8Num35z2"/>
    <w:rsid w:val="0080248C"/>
    <w:rPr>
      <w:rFonts w:ascii="Wingdings" w:hAnsi="Wingdings"/>
    </w:rPr>
  </w:style>
  <w:style w:type="character" w:customStyle="1" w:styleId="WW8Num36z0">
    <w:name w:val="WW8Num36z0"/>
    <w:rsid w:val="0080248C"/>
    <w:rPr>
      <w:rFonts w:ascii="Symbol" w:hAnsi="Symbol"/>
    </w:rPr>
  </w:style>
  <w:style w:type="character" w:customStyle="1" w:styleId="WW8Num36z1">
    <w:name w:val="WW8Num36z1"/>
    <w:rsid w:val="0080248C"/>
    <w:rPr>
      <w:rFonts w:ascii="Courier New" w:hAnsi="Courier New"/>
    </w:rPr>
  </w:style>
  <w:style w:type="character" w:customStyle="1" w:styleId="WW8Num36z2">
    <w:name w:val="WW8Num36z2"/>
    <w:rsid w:val="0080248C"/>
    <w:rPr>
      <w:rFonts w:ascii="Wingdings" w:hAnsi="Wingdings"/>
    </w:rPr>
  </w:style>
  <w:style w:type="character" w:customStyle="1" w:styleId="WW8Num37z0">
    <w:name w:val="WW8Num37z0"/>
    <w:rsid w:val="0080248C"/>
    <w:rPr>
      <w:rFonts w:ascii="Symbol" w:hAnsi="Symbol"/>
    </w:rPr>
  </w:style>
  <w:style w:type="character" w:customStyle="1" w:styleId="WW8Num37z1">
    <w:name w:val="WW8Num37z1"/>
    <w:rsid w:val="0080248C"/>
    <w:rPr>
      <w:rFonts w:ascii="Courier New" w:hAnsi="Courier New"/>
    </w:rPr>
  </w:style>
  <w:style w:type="character" w:customStyle="1" w:styleId="WW8Num37z2">
    <w:name w:val="WW8Num37z2"/>
    <w:rsid w:val="0080248C"/>
    <w:rPr>
      <w:rFonts w:ascii="Wingdings" w:hAnsi="Wingdings"/>
    </w:rPr>
  </w:style>
  <w:style w:type="character" w:customStyle="1" w:styleId="WW8Num38z0">
    <w:name w:val="WW8Num38z0"/>
    <w:rsid w:val="0080248C"/>
    <w:rPr>
      <w:rFonts w:ascii="Symbol" w:hAnsi="Symbol"/>
    </w:rPr>
  </w:style>
  <w:style w:type="character" w:customStyle="1" w:styleId="WW8Num38z1">
    <w:name w:val="WW8Num38z1"/>
    <w:rsid w:val="0080248C"/>
    <w:rPr>
      <w:rFonts w:ascii="Courier New" w:hAnsi="Courier New"/>
    </w:rPr>
  </w:style>
  <w:style w:type="character" w:customStyle="1" w:styleId="WW8Num38z2">
    <w:name w:val="WW8Num38z2"/>
    <w:rsid w:val="0080248C"/>
    <w:rPr>
      <w:rFonts w:ascii="Wingdings" w:hAnsi="Wingdings"/>
    </w:rPr>
  </w:style>
  <w:style w:type="character" w:customStyle="1" w:styleId="WW8Num39z0">
    <w:name w:val="WW8Num39z0"/>
    <w:rsid w:val="0080248C"/>
    <w:rPr>
      <w:rFonts w:ascii="Symbol" w:hAnsi="Symbol"/>
    </w:rPr>
  </w:style>
  <w:style w:type="character" w:customStyle="1" w:styleId="WW8Num39z1">
    <w:name w:val="WW8Num39z1"/>
    <w:rsid w:val="0080248C"/>
    <w:rPr>
      <w:rFonts w:ascii="Courier New" w:hAnsi="Courier New"/>
    </w:rPr>
  </w:style>
  <w:style w:type="character" w:customStyle="1" w:styleId="WW8Num39z2">
    <w:name w:val="WW8Num39z2"/>
    <w:rsid w:val="0080248C"/>
    <w:rPr>
      <w:rFonts w:ascii="Wingdings" w:hAnsi="Wingdings"/>
    </w:rPr>
  </w:style>
  <w:style w:type="character" w:customStyle="1" w:styleId="WW8Num40z0">
    <w:name w:val="WW8Num40z0"/>
    <w:rsid w:val="0080248C"/>
    <w:rPr>
      <w:rFonts w:ascii="Symbol" w:hAnsi="Symbol"/>
      <w:color w:val="auto"/>
      <w:sz w:val="28"/>
    </w:rPr>
  </w:style>
  <w:style w:type="character" w:customStyle="1" w:styleId="WW8Num40z1">
    <w:name w:val="WW8Num40z1"/>
    <w:rsid w:val="0080248C"/>
    <w:rPr>
      <w:rFonts w:ascii="Courier New" w:hAnsi="Courier New"/>
    </w:rPr>
  </w:style>
  <w:style w:type="character" w:customStyle="1" w:styleId="WW8Num40z2">
    <w:name w:val="WW8Num40z2"/>
    <w:rsid w:val="0080248C"/>
    <w:rPr>
      <w:rFonts w:ascii="Wingdings" w:hAnsi="Wingdings"/>
    </w:rPr>
  </w:style>
  <w:style w:type="character" w:customStyle="1" w:styleId="WW8Num41z0">
    <w:name w:val="WW8Num41z0"/>
    <w:rsid w:val="0080248C"/>
    <w:rPr>
      <w:rFonts w:ascii="Times New Roman" w:hAnsi="Times New Roman"/>
    </w:rPr>
  </w:style>
  <w:style w:type="character" w:customStyle="1" w:styleId="WW8Num42z0">
    <w:name w:val="WW8Num42z0"/>
    <w:rsid w:val="0080248C"/>
    <w:rPr>
      <w:rFonts w:ascii="Symbol" w:hAnsi="Symbol"/>
    </w:rPr>
  </w:style>
  <w:style w:type="character" w:customStyle="1" w:styleId="WW8Num42z1">
    <w:name w:val="WW8Num42z1"/>
    <w:rsid w:val="0080248C"/>
    <w:rPr>
      <w:rFonts w:ascii="Courier New" w:hAnsi="Courier New"/>
    </w:rPr>
  </w:style>
  <w:style w:type="character" w:customStyle="1" w:styleId="WW8Num42z2">
    <w:name w:val="WW8Num42z2"/>
    <w:rsid w:val="0080248C"/>
    <w:rPr>
      <w:rFonts w:ascii="Wingdings" w:hAnsi="Wingdings"/>
    </w:rPr>
  </w:style>
  <w:style w:type="character" w:customStyle="1" w:styleId="WW8Num43z0">
    <w:name w:val="WW8Num43z0"/>
    <w:rsid w:val="0080248C"/>
    <w:rPr>
      <w:rFonts w:ascii="Symbol" w:hAnsi="Symbol"/>
    </w:rPr>
  </w:style>
  <w:style w:type="character" w:customStyle="1" w:styleId="WW8Num43z1">
    <w:name w:val="WW8Num43z1"/>
    <w:rsid w:val="0080248C"/>
    <w:rPr>
      <w:rFonts w:ascii="Courier New" w:hAnsi="Courier New"/>
    </w:rPr>
  </w:style>
  <w:style w:type="character" w:customStyle="1" w:styleId="WW8Num43z2">
    <w:name w:val="WW8Num43z2"/>
    <w:rsid w:val="0080248C"/>
    <w:rPr>
      <w:rFonts w:ascii="Wingdings" w:hAnsi="Wingdings"/>
    </w:rPr>
  </w:style>
  <w:style w:type="character" w:customStyle="1" w:styleId="WW8Num44z0">
    <w:name w:val="WW8Num44z0"/>
    <w:rsid w:val="0080248C"/>
  </w:style>
  <w:style w:type="character" w:customStyle="1" w:styleId="WW8Num45z0">
    <w:name w:val="WW8Num45z0"/>
    <w:rsid w:val="0080248C"/>
  </w:style>
  <w:style w:type="character" w:customStyle="1" w:styleId="WW8Num45z1">
    <w:name w:val="WW8Num45z1"/>
    <w:rsid w:val="0080248C"/>
    <w:rPr>
      <w:rFonts w:ascii="Courier New" w:hAnsi="Courier New"/>
    </w:rPr>
  </w:style>
  <w:style w:type="character" w:customStyle="1" w:styleId="WW8Num45z2">
    <w:name w:val="WW8Num45z2"/>
    <w:rsid w:val="0080248C"/>
    <w:rPr>
      <w:rFonts w:ascii="Wingdings" w:hAnsi="Wingdings"/>
    </w:rPr>
  </w:style>
  <w:style w:type="character" w:customStyle="1" w:styleId="WW8Num45z3">
    <w:name w:val="WW8Num45z3"/>
    <w:rsid w:val="0080248C"/>
    <w:rPr>
      <w:rFonts w:ascii="Symbol" w:hAnsi="Symbol"/>
    </w:rPr>
  </w:style>
  <w:style w:type="character" w:customStyle="1" w:styleId="WW8Num46z0">
    <w:name w:val="WW8Num46z0"/>
    <w:rsid w:val="0080248C"/>
  </w:style>
  <w:style w:type="character" w:customStyle="1" w:styleId="WW8Num46z1">
    <w:name w:val="WW8Num46z1"/>
    <w:rsid w:val="0080248C"/>
  </w:style>
  <w:style w:type="character" w:customStyle="1" w:styleId="WW8Num47z0">
    <w:name w:val="WW8Num47z0"/>
    <w:rsid w:val="0080248C"/>
    <w:rPr>
      <w:rFonts w:ascii="Symbol" w:hAnsi="Symbol"/>
    </w:rPr>
  </w:style>
  <w:style w:type="character" w:customStyle="1" w:styleId="WW8Num47z1">
    <w:name w:val="WW8Num47z1"/>
    <w:rsid w:val="0080248C"/>
    <w:rPr>
      <w:rFonts w:ascii="Courier New" w:hAnsi="Courier New"/>
    </w:rPr>
  </w:style>
  <w:style w:type="character" w:customStyle="1" w:styleId="WW8Num47z2">
    <w:name w:val="WW8Num47z2"/>
    <w:rsid w:val="0080248C"/>
    <w:rPr>
      <w:rFonts w:ascii="Wingdings" w:hAnsi="Wingdings"/>
    </w:rPr>
  </w:style>
  <w:style w:type="character" w:customStyle="1" w:styleId="WW8Num48z0">
    <w:name w:val="WW8Num48z0"/>
    <w:rsid w:val="0080248C"/>
  </w:style>
  <w:style w:type="character" w:customStyle="1" w:styleId="WW8Num49z0">
    <w:name w:val="WW8Num49z0"/>
    <w:rsid w:val="0080248C"/>
    <w:rPr>
      <w:rFonts w:ascii="Symbol" w:hAnsi="Symbol"/>
    </w:rPr>
  </w:style>
  <w:style w:type="character" w:customStyle="1" w:styleId="WW8Num49z1">
    <w:name w:val="WW8Num49z1"/>
    <w:rsid w:val="0080248C"/>
    <w:rPr>
      <w:rFonts w:ascii="Courier New" w:hAnsi="Courier New"/>
    </w:rPr>
  </w:style>
  <w:style w:type="character" w:customStyle="1" w:styleId="WW8Num49z2">
    <w:name w:val="WW8Num49z2"/>
    <w:rsid w:val="0080248C"/>
    <w:rPr>
      <w:rFonts w:ascii="Wingdings" w:hAnsi="Wingdings"/>
    </w:rPr>
  </w:style>
  <w:style w:type="character" w:customStyle="1" w:styleId="WW8Num50z0">
    <w:name w:val="WW8Num50z0"/>
    <w:rsid w:val="0080248C"/>
    <w:rPr>
      <w:rFonts w:ascii="Symbol" w:hAnsi="Symbol"/>
    </w:rPr>
  </w:style>
  <w:style w:type="character" w:customStyle="1" w:styleId="WW8Num50z1">
    <w:name w:val="WW8Num50z1"/>
    <w:rsid w:val="0080248C"/>
    <w:rPr>
      <w:rFonts w:ascii="Courier New" w:hAnsi="Courier New"/>
    </w:rPr>
  </w:style>
  <w:style w:type="character" w:customStyle="1" w:styleId="WW8Num50z2">
    <w:name w:val="WW8Num50z2"/>
    <w:rsid w:val="0080248C"/>
    <w:rPr>
      <w:rFonts w:ascii="Wingdings" w:hAnsi="Wingdings"/>
    </w:rPr>
  </w:style>
  <w:style w:type="character" w:customStyle="1" w:styleId="WW8Num51z0">
    <w:name w:val="WW8Num51z0"/>
    <w:rsid w:val="0080248C"/>
  </w:style>
  <w:style w:type="character" w:customStyle="1" w:styleId="WW8Num52z0">
    <w:name w:val="WW8Num52z0"/>
    <w:rsid w:val="0080248C"/>
    <w:rPr>
      <w:rFonts w:ascii="Symbol" w:hAnsi="Symbol"/>
    </w:rPr>
  </w:style>
  <w:style w:type="character" w:customStyle="1" w:styleId="WW8Num52z1">
    <w:name w:val="WW8Num52z1"/>
    <w:rsid w:val="0080248C"/>
    <w:rPr>
      <w:rFonts w:ascii="Courier New" w:hAnsi="Courier New"/>
    </w:rPr>
  </w:style>
  <w:style w:type="character" w:customStyle="1" w:styleId="WW8Num52z2">
    <w:name w:val="WW8Num52z2"/>
    <w:rsid w:val="0080248C"/>
    <w:rPr>
      <w:rFonts w:ascii="Wingdings" w:hAnsi="Wingdings"/>
    </w:rPr>
  </w:style>
  <w:style w:type="character" w:customStyle="1" w:styleId="WW8Num53z0">
    <w:name w:val="WW8Num53z0"/>
    <w:rsid w:val="0080248C"/>
    <w:rPr>
      <w:rFonts w:ascii="Symbol" w:hAnsi="Symbol"/>
    </w:rPr>
  </w:style>
  <w:style w:type="character" w:customStyle="1" w:styleId="WW8Num53z1">
    <w:name w:val="WW8Num53z1"/>
    <w:rsid w:val="0080248C"/>
    <w:rPr>
      <w:rFonts w:ascii="Courier New" w:hAnsi="Courier New"/>
    </w:rPr>
  </w:style>
  <w:style w:type="character" w:customStyle="1" w:styleId="WW8Num53z2">
    <w:name w:val="WW8Num53z2"/>
    <w:rsid w:val="0080248C"/>
    <w:rPr>
      <w:rFonts w:ascii="Wingdings" w:hAnsi="Wingdings"/>
    </w:rPr>
  </w:style>
  <w:style w:type="character" w:customStyle="1" w:styleId="WW8Num54z0">
    <w:name w:val="WW8Num54z0"/>
    <w:rsid w:val="0080248C"/>
    <w:rPr>
      <w:rFonts w:ascii="Symbol" w:hAnsi="Symbol"/>
    </w:rPr>
  </w:style>
  <w:style w:type="character" w:customStyle="1" w:styleId="WW8Num54z1">
    <w:name w:val="WW8Num54z1"/>
    <w:rsid w:val="0080248C"/>
    <w:rPr>
      <w:rFonts w:ascii="Courier New" w:hAnsi="Courier New"/>
    </w:rPr>
  </w:style>
  <w:style w:type="character" w:customStyle="1" w:styleId="WW8Num54z2">
    <w:name w:val="WW8Num54z2"/>
    <w:rsid w:val="0080248C"/>
    <w:rPr>
      <w:rFonts w:ascii="Wingdings" w:hAnsi="Wingdings"/>
    </w:rPr>
  </w:style>
  <w:style w:type="character" w:customStyle="1" w:styleId="WW8Num55z0">
    <w:name w:val="WW8Num55z0"/>
    <w:rsid w:val="0080248C"/>
    <w:rPr>
      <w:rFonts w:ascii="Symbol" w:hAnsi="Symbol"/>
    </w:rPr>
  </w:style>
  <w:style w:type="character" w:customStyle="1" w:styleId="WW8Num55z1">
    <w:name w:val="WW8Num55z1"/>
    <w:rsid w:val="0080248C"/>
    <w:rPr>
      <w:rFonts w:ascii="Courier New" w:hAnsi="Courier New"/>
    </w:rPr>
  </w:style>
  <w:style w:type="character" w:customStyle="1" w:styleId="WW8Num55z2">
    <w:name w:val="WW8Num55z2"/>
    <w:rsid w:val="0080248C"/>
    <w:rPr>
      <w:rFonts w:ascii="Wingdings" w:hAnsi="Wingdings"/>
    </w:rPr>
  </w:style>
  <w:style w:type="character" w:customStyle="1" w:styleId="WW8Num56z0">
    <w:name w:val="WW8Num56z0"/>
    <w:rsid w:val="0080248C"/>
    <w:rPr>
      <w:rFonts w:ascii="Times New Roman" w:hAnsi="Times New Roman"/>
    </w:rPr>
  </w:style>
  <w:style w:type="character" w:customStyle="1" w:styleId="WW8Num56z1">
    <w:name w:val="WW8Num56z1"/>
    <w:rsid w:val="0080248C"/>
    <w:rPr>
      <w:rFonts w:ascii="Courier New" w:hAnsi="Courier New"/>
    </w:rPr>
  </w:style>
  <w:style w:type="character" w:customStyle="1" w:styleId="WW8Num56z2">
    <w:name w:val="WW8Num56z2"/>
    <w:rsid w:val="0080248C"/>
    <w:rPr>
      <w:rFonts w:ascii="Wingdings" w:hAnsi="Wingdings"/>
    </w:rPr>
  </w:style>
  <w:style w:type="character" w:customStyle="1" w:styleId="WW8Num56z3">
    <w:name w:val="WW8Num56z3"/>
    <w:rsid w:val="0080248C"/>
    <w:rPr>
      <w:rFonts w:ascii="Symbol" w:hAnsi="Symbol"/>
    </w:rPr>
  </w:style>
  <w:style w:type="character" w:customStyle="1" w:styleId="WW8Num57z0">
    <w:name w:val="WW8Num57z0"/>
    <w:rsid w:val="0080248C"/>
    <w:rPr>
      <w:rFonts w:ascii="Symbol" w:hAnsi="Symbol"/>
    </w:rPr>
  </w:style>
  <w:style w:type="character" w:customStyle="1" w:styleId="WW8Num57z1">
    <w:name w:val="WW8Num57z1"/>
    <w:rsid w:val="0080248C"/>
    <w:rPr>
      <w:rFonts w:ascii="Courier New" w:hAnsi="Courier New"/>
    </w:rPr>
  </w:style>
  <w:style w:type="character" w:customStyle="1" w:styleId="WW8Num57z2">
    <w:name w:val="WW8Num57z2"/>
    <w:rsid w:val="0080248C"/>
    <w:rPr>
      <w:rFonts w:ascii="Wingdings" w:hAnsi="Wingdings"/>
    </w:rPr>
  </w:style>
  <w:style w:type="character" w:customStyle="1" w:styleId="WW8Num58z0">
    <w:name w:val="WW8Num58z0"/>
    <w:rsid w:val="0080248C"/>
    <w:rPr>
      <w:rFonts w:ascii="Symbol" w:hAnsi="Symbol"/>
    </w:rPr>
  </w:style>
  <w:style w:type="character" w:customStyle="1" w:styleId="WW8Num58z1">
    <w:name w:val="WW8Num58z1"/>
    <w:rsid w:val="0080248C"/>
    <w:rPr>
      <w:rFonts w:ascii="Courier New" w:hAnsi="Courier New"/>
    </w:rPr>
  </w:style>
  <w:style w:type="character" w:customStyle="1" w:styleId="WW8Num58z2">
    <w:name w:val="WW8Num58z2"/>
    <w:rsid w:val="0080248C"/>
    <w:rPr>
      <w:rFonts w:ascii="Wingdings" w:hAnsi="Wingdings"/>
    </w:rPr>
  </w:style>
  <w:style w:type="character" w:customStyle="1" w:styleId="WW8Num59z0">
    <w:name w:val="WW8Num59z0"/>
    <w:rsid w:val="0080248C"/>
    <w:rPr>
      <w:rFonts w:ascii="Symbol" w:hAnsi="Symbol"/>
    </w:rPr>
  </w:style>
  <w:style w:type="character" w:customStyle="1" w:styleId="WW8Num59z1">
    <w:name w:val="WW8Num59z1"/>
    <w:rsid w:val="0080248C"/>
    <w:rPr>
      <w:rFonts w:ascii="Courier New" w:hAnsi="Courier New"/>
    </w:rPr>
  </w:style>
  <w:style w:type="character" w:customStyle="1" w:styleId="WW8Num59z2">
    <w:name w:val="WW8Num59z2"/>
    <w:rsid w:val="0080248C"/>
    <w:rPr>
      <w:rFonts w:ascii="Wingdings" w:hAnsi="Wingdings"/>
    </w:rPr>
  </w:style>
  <w:style w:type="character" w:customStyle="1" w:styleId="WW8Num60z0">
    <w:name w:val="WW8Num60z0"/>
    <w:rsid w:val="0080248C"/>
    <w:rPr>
      <w:rFonts w:ascii="Symbol" w:hAnsi="Symbol"/>
    </w:rPr>
  </w:style>
  <w:style w:type="character" w:customStyle="1" w:styleId="WW8Num60z1">
    <w:name w:val="WW8Num60z1"/>
    <w:rsid w:val="0080248C"/>
    <w:rPr>
      <w:rFonts w:ascii="Courier New" w:hAnsi="Courier New"/>
    </w:rPr>
  </w:style>
  <w:style w:type="character" w:customStyle="1" w:styleId="WW8Num60z2">
    <w:name w:val="WW8Num60z2"/>
    <w:rsid w:val="0080248C"/>
    <w:rPr>
      <w:rFonts w:ascii="Wingdings" w:hAnsi="Wingdings"/>
    </w:rPr>
  </w:style>
  <w:style w:type="character" w:customStyle="1" w:styleId="WW8Num61z0">
    <w:name w:val="WW8Num61z0"/>
    <w:rsid w:val="0080248C"/>
    <w:rPr>
      <w:rFonts w:ascii="Symbol" w:hAnsi="Symbol"/>
    </w:rPr>
  </w:style>
  <w:style w:type="character" w:customStyle="1" w:styleId="WW8Num61z1">
    <w:name w:val="WW8Num61z1"/>
    <w:rsid w:val="0080248C"/>
    <w:rPr>
      <w:rFonts w:ascii="Courier New" w:hAnsi="Courier New"/>
    </w:rPr>
  </w:style>
  <w:style w:type="character" w:customStyle="1" w:styleId="WW8Num61z2">
    <w:name w:val="WW8Num61z2"/>
    <w:rsid w:val="0080248C"/>
    <w:rPr>
      <w:rFonts w:ascii="Wingdings" w:hAnsi="Wingdings"/>
    </w:rPr>
  </w:style>
  <w:style w:type="character" w:customStyle="1" w:styleId="WW8Num62z0">
    <w:name w:val="WW8Num62z0"/>
    <w:rsid w:val="0080248C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80248C"/>
  </w:style>
  <w:style w:type="character" w:customStyle="1" w:styleId="WW8Num62z2">
    <w:name w:val="WW8Num62z2"/>
    <w:rsid w:val="0080248C"/>
  </w:style>
  <w:style w:type="character" w:customStyle="1" w:styleId="WW8Num62z3">
    <w:name w:val="WW8Num62z3"/>
    <w:rsid w:val="0080248C"/>
  </w:style>
  <w:style w:type="character" w:customStyle="1" w:styleId="WW8Num62z4">
    <w:name w:val="WW8Num62z4"/>
    <w:rsid w:val="0080248C"/>
  </w:style>
  <w:style w:type="character" w:customStyle="1" w:styleId="WW8Num62z5">
    <w:name w:val="WW8Num62z5"/>
    <w:rsid w:val="0080248C"/>
  </w:style>
  <w:style w:type="character" w:customStyle="1" w:styleId="WW8Num62z6">
    <w:name w:val="WW8Num62z6"/>
    <w:rsid w:val="0080248C"/>
  </w:style>
  <w:style w:type="character" w:customStyle="1" w:styleId="WW8Num62z7">
    <w:name w:val="WW8Num62z7"/>
    <w:rsid w:val="0080248C"/>
  </w:style>
  <w:style w:type="character" w:customStyle="1" w:styleId="WW8Num62z8">
    <w:name w:val="WW8Num62z8"/>
    <w:rsid w:val="0080248C"/>
  </w:style>
  <w:style w:type="character" w:customStyle="1" w:styleId="WW8Num63z0">
    <w:name w:val="WW8Num63z0"/>
    <w:rsid w:val="0080248C"/>
    <w:rPr>
      <w:rFonts w:ascii="Symbol" w:hAnsi="Symbol"/>
    </w:rPr>
  </w:style>
  <w:style w:type="character" w:customStyle="1" w:styleId="WW8Num63z1">
    <w:name w:val="WW8Num63z1"/>
    <w:rsid w:val="0080248C"/>
    <w:rPr>
      <w:rFonts w:ascii="Courier New" w:hAnsi="Courier New"/>
    </w:rPr>
  </w:style>
  <w:style w:type="character" w:customStyle="1" w:styleId="WW8Num63z2">
    <w:name w:val="WW8Num63z2"/>
    <w:rsid w:val="0080248C"/>
    <w:rPr>
      <w:rFonts w:ascii="Wingdings" w:hAnsi="Wingdings"/>
    </w:rPr>
  </w:style>
  <w:style w:type="character" w:customStyle="1" w:styleId="WW8Num64z0">
    <w:name w:val="WW8Num64z0"/>
    <w:rsid w:val="0080248C"/>
    <w:rPr>
      <w:rFonts w:ascii="Symbol" w:hAnsi="Symbol"/>
    </w:rPr>
  </w:style>
  <w:style w:type="character" w:customStyle="1" w:styleId="WW8Num64z1">
    <w:name w:val="WW8Num64z1"/>
    <w:rsid w:val="0080248C"/>
    <w:rPr>
      <w:rFonts w:ascii="Courier New" w:hAnsi="Courier New"/>
    </w:rPr>
  </w:style>
  <w:style w:type="character" w:customStyle="1" w:styleId="WW8Num64z2">
    <w:name w:val="WW8Num64z2"/>
    <w:rsid w:val="0080248C"/>
    <w:rPr>
      <w:rFonts w:ascii="Wingdings" w:hAnsi="Wingdings"/>
    </w:rPr>
  </w:style>
  <w:style w:type="character" w:customStyle="1" w:styleId="WW8Num65z0">
    <w:name w:val="WW8Num65z0"/>
    <w:rsid w:val="0080248C"/>
    <w:rPr>
      <w:rFonts w:ascii="Symbol" w:hAnsi="Symbol"/>
    </w:rPr>
  </w:style>
  <w:style w:type="character" w:customStyle="1" w:styleId="WW8Num65z1">
    <w:name w:val="WW8Num65z1"/>
    <w:rsid w:val="0080248C"/>
    <w:rPr>
      <w:rFonts w:ascii="Courier New" w:hAnsi="Courier New"/>
    </w:rPr>
  </w:style>
  <w:style w:type="character" w:customStyle="1" w:styleId="WW8Num65z2">
    <w:name w:val="WW8Num65z2"/>
    <w:rsid w:val="0080248C"/>
    <w:rPr>
      <w:rFonts w:ascii="Wingdings" w:hAnsi="Wingdings"/>
    </w:rPr>
  </w:style>
  <w:style w:type="character" w:customStyle="1" w:styleId="WW8Num66z0">
    <w:name w:val="WW8Num66z0"/>
    <w:rsid w:val="0080248C"/>
  </w:style>
  <w:style w:type="character" w:customStyle="1" w:styleId="WW8Num66z1">
    <w:name w:val="WW8Num66z1"/>
    <w:rsid w:val="0080248C"/>
  </w:style>
  <w:style w:type="character" w:customStyle="1" w:styleId="WW8Num67z0">
    <w:name w:val="WW8Num67z0"/>
    <w:rsid w:val="0080248C"/>
    <w:rPr>
      <w:rFonts w:ascii="Symbol" w:hAnsi="Symbol"/>
    </w:rPr>
  </w:style>
  <w:style w:type="character" w:customStyle="1" w:styleId="WW8Num67z1">
    <w:name w:val="WW8Num67z1"/>
    <w:rsid w:val="0080248C"/>
    <w:rPr>
      <w:rFonts w:ascii="Courier New" w:hAnsi="Courier New"/>
    </w:rPr>
  </w:style>
  <w:style w:type="character" w:customStyle="1" w:styleId="WW8Num67z2">
    <w:name w:val="WW8Num67z2"/>
    <w:rsid w:val="0080248C"/>
    <w:rPr>
      <w:rFonts w:ascii="Wingdings" w:hAnsi="Wingdings"/>
    </w:rPr>
  </w:style>
  <w:style w:type="character" w:customStyle="1" w:styleId="WW8Num68z0">
    <w:name w:val="WW8Num68z0"/>
    <w:rsid w:val="0080248C"/>
    <w:rPr>
      <w:rFonts w:ascii="Symbol" w:hAnsi="Symbol"/>
    </w:rPr>
  </w:style>
  <w:style w:type="character" w:customStyle="1" w:styleId="WW8Num68z1">
    <w:name w:val="WW8Num68z1"/>
    <w:rsid w:val="0080248C"/>
    <w:rPr>
      <w:rFonts w:ascii="Courier New" w:hAnsi="Courier New"/>
    </w:rPr>
  </w:style>
  <w:style w:type="character" w:customStyle="1" w:styleId="WW8Num68z2">
    <w:name w:val="WW8Num68z2"/>
    <w:rsid w:val="0080248C"/>
    <w:rPr>
      <w:rFonts w:ascii="Wingdings" w:hAnsi="Wingdings"/>
    </w:rPr>
  </w:style>
  <w:style w:type="character" w:customStyle="1" w:styleId="WW8Num69z0">
    <w:name w:val="WW8Num69z0"/>
    <w:rsid w:val="0080248C"/>
    <w:rPr>
      <w:rFonts w:ascii="Symbol" w:hAnsi="Symbol"/>
    </w:rPr>
  </w:style>
  <w:style w:type="character" w:customStyle="1" w:styleId="WW8Num69z1">
    <w:name w:val="WW8Num69z1"/>
    <w:rsid w:val="0080248C"/>
    <w:rPr>
      <w:rFonts w:ascii="Courier New" w:hAnsi="Courier New"/>
    </w:rPr>
  </w:style>
  <w:style w:type="character" w:customStyle="1" w:styleId="WW8Num69z2">
    <w:name w:val="WW8Num69z2"/>
    <w:rsid w:val="0080248C"/>
    <w:rPr>
      <w:rFonts w:ascii="Wingdings" w:hAnsi="Wingdings"/>
    </w:rPr>
  </w:style>
  <w:style w:type="character" w:customStyle="1" w:styleId="WW8Num70z0">
    <w:name w:val="WW8Num70z0"/>
    <w:rsid w:val="0080248C"/>
    <w:rPr>
      <w:rFonts w:ascii="Symbol" w:hAnsi="Symbol"/>
    </w:rPr>
  </w:style>
  <w:style w:type="character" w:customStyle="1" w:styleId="WW8Num70z1">
    <w:name w:val="WW8Num70z1"/>
    <w:rsid w:val="0080248C"/>
    <w:rPr>
      <w:rFonts w:ascii="Courier New" w:hAnsi="Courier New"/>
    </w:rPr>
  </w:style>
  <w:style w:type="character" w:customStyle="1" w:styleId="WW8Num70z2">
    <w:name w:val="WW8Num70z2"/>
    <w:rsid w:val="0080248C"/>
    <w:rPr>
      <w:rFonts w:ascii="Wingdings" w:hAnsi="Wingdings"/>
    </w:rPr>
  </w:style>
  <w:style w:type="character" w:customStyle="1" w:styleId="WW8Num71z0">
    <w:name w:val="WW8Num71z0"/>
    <w:rsid w:val="0080248C"/>
    <w:rPr>
      <w:rFonts w:ascii="Symbol" w:hAnsi="Symbol"/>
    </w:rPr>
  </w:style>
  <w:style w:type="character" w:customStyle="1" w:styleId="WW8Num71z1">
    <w:name w:val="WW8Num71z1"/>
    <w:rsid w:val="0080248C"/>
    <w:rPr>
      <w:rFonts w:ascii="Courier New" w:hAnsi="Courier New"/>
    </w:rPr>
  </w:style>
  <w:style w:type="character" w:customStyle="1" w:styleId="WW8Num71z2">
    <w:name w:val="WW8Num71z2"/>
    <w:rsid w:val="0080248C"/>
    <w:rPr>
      <w:rFonts w:ascii="Wingdings" w:hAnsi="Wingdings"/>
    </w:rPr>
  </w:style>
  <w:style w:type="character" w:customStyle="1" w:styleId="WW8Num72z0">
    <w:name w:val="WW8Num72z0"/>
    <w:rsid w:val="0080248C"/>
    <w:rPr>
      <w:rFonts w:ascii="Symbol" w:hAnsi="Symbol"/>
    </w:rPr>
  </w:style>
  <w:style w:type="character" w:customStyle="1" w:styleId="WW8Num72z1">
    <w:name w:val="WW8Num72z1"/>
    <w:rsid w:val="0080248C"/>
    <w:rPr>
      <w:rFonts w:ascii="Courier New" w:hAnsi="Courier New"/>
    </w:rPr>
  </w:style>
  <w:style w:type="character" w:customStyle="1" w:styleId="WW8Num72z2">
    <w:name w:val="WW8Num72z2"/>
    <w:rsid w:val="0080248C"/>
    <w:rPr>
      <w:rFonts w:ascii="Wingdings" w:hAnsi="Wingdings"/>
    </w:rPr>
  </w:style>
  <w:style w:type="character" w:customStyle="1" w:styleId="WW8Num73z0">
    <w:name w:val="WW8Num73z0"/>
    <w:rsid w:val="0080248C"/>
    <w:rPr>
      <w:rFonts w:ascii="Symbol" w:hAnsi="Symbol"/>
    </w:rPr>
  </w:style>
  <w:style w:type="character" w:customStyle="1" w:styleId="WW8Num73z1">
    <w:name w:val="WW8Num73z1"/>
    <w:rsid w:val="0080248C"/>
    <w:rPr>
      <w:rFonts w:ascii="Courier New" w:hAnsi="Courier New"/>
    </w:rPr>
  </w:style>
  <w:style w:type="character" w:customStyle="1" w:styleId="WW8Num73z2">
    <w:name w:val="WW8Num73z2"/>
    <w:rsid w:val="0080248C"/>
    <w:rPr>
      <w:rFonts w:ascii="Wingdings" w:hAnsi="Wingdings"/>
    </w:rPr>
  </w:style>
  <w:style w:type="character" w:customStyle="1" w:styleId="WW8Num74z0">
    <w:name w:val="WW8Num74z0"/>
    <w:rsid w:val="0080248C"/>
    <w:rPr>
      <w:rFonts w:ascii="Symbol" w:hAnsi="Symbol"/>
    </w:rPr>
  </w:style>
  <w:style w:type="character" w:customStyle="1" w:styleId="WW8Num74z1">
    <w:name w:val="WW8Num74z1"/>
    <w:rsid w:val="0080248C"/>
    <w:rPr>
      <w:rFonts w:ascii="Courier New" w:hAnsi="Courier New"/>
    </w:rPr>
  </w:style>
  <w:style w:type="character" w:customStyle="1" w:styleId="WW8Num74z2">
    <w:name w:val="WW8Num74z2"/>
    <w:rsid w:val="0080248C"/>
    <w:rPr>
      <w:rFonts w:ascii="Wingdings" w:hAnsi="Wingdings"/>
    </w:rPr>
  </w:style>
  <w:style w:type="character" w:customStyle="1" w:styleId="WW8Num75z0">
    <w:name w:val="WW8Num75z0"/>
    <w:rsid w:val="0080248C"/>
    <w:rPr>
      <w:rFonts w:ascii="Symbol" w:hAnsi="Symbol"/>
    </w:rPr>
  </w:style>
  <w:style w:type="character" w:customStyle="1" w:styleId="WW8Num75z1">
    <w:name w:val="WW8Num75z1"/>
    <w:rsid w:val="0080248C"/>
    <w:rPr>
      <w:rFonts w:ascii="Courier New" w:hAnsi="Courier New"/>
    </w:rPr>
  </w:style>
  <w:style w:type="character" w:customStyle="1" w:styleId="WW8Num75z2">
    <w:name w:val="WW8Num75z2"/>
    <w:rsid w:val="0080248C"/>
    <w:rPr>
      <w:rFonts w:ascii="Wingdings" w:hAnsi="Wingdings"/>
    </w:rPr>
  </w:style>
  <w:style w:type="character" w:customStyle="1" w:styleId="WW8Num76z0">
    <w:name w:val="WW8Num76z0"/>
    <w:rsid w:val="0080248C"/>
    <w:rPr>
      <w:rFonts w:ascii="Symbol" w:hAnsi="Symbol"/>
    </w:rPr>
  </w:style>
  <w:style w:type="character" w:customStyle="1" w:styleId="WW8Num76z1">
    <w:name w:val="WW8Num76z1"/>
    <w:rsid w:val="0080248C"/>
    <w:rPr>
      <w:rFonts w:ascii="Courier New" w:hAnsi="Courier New"/>
    </w:rPr>
  </w:style>
  <w:style w:type="character" w:customStyle="1" w:styleId="WW8Num76z2">
    <w:name w:val="WW8Num76z2"/>
    <w:rsid w:val="0080248C"/>
    <w:rPr>
      <w:rFonts w:ascii="Wingdings" w:hAnsi="Wingdings"/>
    </w:rPr>
  </w:style>
  <w:style w:type="character" w:customStyle="1" w:styleId="WW8Num77z0">
    <w:name w:val="WW8Num77z0"/>
    <w:rsid w:val="0080248C"/>
    <w:rPr>
      <w:rFonts w:ascii="Symbol" w:hAnsi="Symbol"/>
    </w:rPr>
  </w:style>
  <w:style w:type="character" w:customStyle="1" w:styleId="WW8Num77z1">
    <w:name w:val="WW8Num77z1"/>
    <w:rsid w:val="0080248C"/>
    <w:rPr>
      <w:rFonts w:ascii="Courier New" w:hAnsi="Courier New"/>
    </w:rPr>
  </w:style>
  <w:style w:type="character" w:customStyle="1" w:styleId="WW8Num77z2">
    <w:name w:val="WW8Num77z2"/>
    <w:rsid w:val="0080248C"/>
    <w:rPr>
      <w:rFonts w:ascii="Wingdings" w:hAnsi="Wingdings"/>
    </w:rPr>
  </w:style>
  <w:style w:type="character" w:customStyle="1" w:styleId="WW8Num78z0">
    <w:name w:val="WW8Num78z0"/>
    <w:rsid w:val="0080248C"/>
    <w:rPr>
      <w:rFonts w:ascii="Symbol" w:hAnsi="Symbol"/>
    </w:rPr>
  </w:style>
  <w:style w:type="character" w:customStyle="1" w:styleId="WW8Num78z1">
    <w:name w:val="WW8Num78z1"/>
    <w:rsid w:val="0080248C"/>
    <w:rPr>
      <w:rFonts w:ascii="Courier New" w:hAnsi="Courier New"/>
    </w:rPr>
  </w:style>
  <w:style w:type="character" w:customStyle="1" w:styleId="WW8Num78z2">
    <w:name w:val="WW8Num78z2"/>
    <w:rsid w:val="0080248C"/>
    <w:rPr>
      <w:rFonts w:ascii="Wingdings" w:hAnsi="Wingdings"/>
    </w:rPr>
  </w:style>
  <w:style w:type="character" w:customStyle="1" w:styleId="WW8Num79z0">
    <w:name w:val="WW8Num79z0"/>
    <w:rsid w:val="0080248C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80248C"/>
    <w:rPr>
      <w:rFonts w:ascii="Courier New" w:hAnsi="Courier New"/>
    </w:rPr>
  </w:style>
  <w:style w:type="character" w:customStyle="1" w:styleId="WW8Num79z2">
    <w:name w:val="WW8Num79z2"/>
    <w:rsid w:val="0080248C"/>
    <w:rPr>
      <w:rFonts w:ascii="Wingdings" w:hAnsi="Wingdings"/>
    </w:rPr>
  </w:style>
  <w:style w:type="character" w:customStyle="1" w:styleId="WW8Num80z0">
    <w:name w:val="WW8Num80z0"/>
    <w:rsid w:val="0080248C"/>
    <w:rPr>
      <w:rFonts w:ascii="Symbol" w:hAnsi="Symbol"/>
    </w:rPr>
  </w:style>
  <w:style w:type="character" w:customStyle="1" w:styleId="WW8Num80z1">
    <w:name w:val="WW8Num80z1"/>
    <w:rsid w:val="0080248C"/>
    <w:rPr>
      <w:rFonts w:ascii="Courier New" w:hAnsi="Courier New"/>
    </w:rPr>
  </w:style>
  <w:style w:type="character" w:customStyle="1" w:styleId="WW8Num80z2">
    <w:name w:val="WW8Num80z2"/>
    <w:rsid w:val="0080248C"/>
    <w:rPr>
      <w:rFonts w:ascii="Wingdings" w:hAnsi="Wingdings"/>
    </w:rPr>
  </w:style>
  <w:style w:type="character" w:customStyle="1" w:styleId="WW8Num81z0">
    <w:name w:val="WW8Num81z0"/>
    <w:rsid w:val="0080248C"/>
    <w:rPr>
      <w:rFonts w:ascii="Symbol" w:hAnsi="Symbol"/>
      <w:sz w:val="28"/>
    </w:rPr>
  </w:style>
  <w:style w:type="character" w:customStyle="1" w:styleId="WW8Num81z1">
    <w:name w:val="WW8Num81z1"/>
    <w:rsid w:val="0080248C"/>
    <w:rPr>
      <w:rFonts w:ascii="Courier New" w:hAnsi="Courier New"/>
    </w:rPr>
  </w:style>
  <w:style w:type="character" w:customStyle="1" w:styleId="WW8Num81z2">
    <w:name w:val="WW8Num81z2"/>
    <w:rsid w:val="0080248C"/>
    <w:rPr>
      <w:rFonts w:ascii="Wingdings" w:hAnsi="Wingdings"/>
    </w:rPr>
  </w:style>
  <w:style w:type="character" w:customStyle="1" w:styleId="WW8Num82z0">
    <w:name w:val="WW8Num82z0"/>
    <w:rsid w:val="0080248C"/>
    <w:rPr>
      <w:rFonts w:ascii="Symbol" w:hAnsi="Symbol"/>
    </w:rPr>
  </w:style>
  <w:style w:type="character" w:customStyle="1" w:styleId="WW8Num82z1">
    <w:name w:val="WW8Num82z1"/>
    <w:rsid w:val="0080248C"/>
    <w:rPr>
      <w:rFonts w:ascii="Courier New" w:hAnsi="Courier New"/>
    </w:rPr>
  </w:style>
  <w:style w:type="character" w:customStyle="1" w:styleId="WW8Num82z2">
    <w:name w:val="WW8Num82z2"/>
    <w:rsid w:val="0080248C"/>
    <w:rPr>
      <w:rFonts w:ascii="Wingdings" w:hAnsi="Wingdings"/>
    </w:rPr>
  </w:style>
  <w:style w:type="character" w:customStyle="1" w:styleId="WW8Num83z0">
    <w:name w:val="WW8Num83z0"/>
    <w:rsid w:val="0080248C"/>
    <w:rPr>
      <w:rFonts w:ascii="Symbol" w:hAnsi="Symbol"/>
    </w:rPr>
  </w:style>
  <w:style w:type="character" w:customStyle="1" w:styleId="WW8Num83z1">
    <w:name w:val="WW8Num83z1"/>
    <w:rsid w:val="0080248C"/>
    <w:rPr>
      <w:rFonts w:ascii="Courier New" w:hAnsi="Courier New"/>
    </w:rPr>
  </w:style>
  <w:style w:type="character" w:customStyle="1" w:styleId="WW8Num83z2">
    <w:name w:val="WW8Num83z2"/>
    <w:rsid w:val="0080248C"/>
    <w:rPr>
      <w:rFonts w:ascii="Wingdings" w:hAnsi="Wingdings"/>
    </w:rPr>
  </w:style>
  <w:style w:type="character" w:customStyle="1" w:styleId="WW8Num84z0">
    <w:name w:val="WW8Num84z0"/>
    <w:rsid w:val="0080248C"/>
    <w:rPr>
      <w:rFonts w:ascii="Symbol" w:hAnsi="Symbol"/>
    </w:rPr>
  </w:style>
  <w:style w:type="character" w:customStyle="1" w:styleId="WW8Num84z1">
    <w:name w:val="WW8Num84z1"/>
    <w:rsid w:val="0080248C"/>
    <w:rPr>
      <w:rFonts w:ascii="Courier New" w:hAnsi="Courier New"/>
    </w:rPr>
  </w:style>
  <w:style w:type="character" w:customStyle="1" w:styleId="WW8Num84z2">
    <w:name w:val="WW8Num84z2"/>
    <w:rsid w:val="0080248C"/>
    <w:rPr>
      <w:rFonts w:ascii="Wingdings" w:hAnsi="Wingdings"/>
    </w:rPr>
  </w:style>
  <w:style w:type="character" w:customStyle="1" w:styleId="WW8Num85z0">
    <w:name w:val="WW8Num85z0"/>
    <w:rsid w:val="0080248C"/>
    <w:rPr>
      <w:rFonts w:ascii="Symbol" w:hAnsi="Symbol"/>
    </w:rPr>
  </w:style>
  <w:style w:type="character" w:customStyle="1" w:styleId="WW8Num86z0">
    <w:name w:val="WW8Num86z0"/>
    <w:rsid w:val="0080248C"/>
    <w:rPr>
      <w:rFonts w:ascii="Symbol" w:hAnsi="Symbol"/>
    </w:rPr>
  </w:style>
  <w:style w:type="character" w:customStyle="1" w:styleId="WW8Num86z1">
    <w:name w:val="WW8Num86z1"/>
    <w:rsid w:val="0080248C"/>
    <w:rPr>
      <w:rFonts w:ascii="Courier New" w:hAnsi="Courier New"/>
    </w:rPr>
  </w:style>
  <w:style w:type="character" w:customStyle="1" w:styleId="WW8Num86z2">
    <w:name w:val="WW8Num86z2"/>
    <w:rsid w:val="0080248C"/>
    <w:rPr>
      <w:rFonts w:ascii="Wingdings" w:hAnsi="Wingdings"/>
    </w:rPr>
  </w:style>
  <w:style w:type="character" w:customStyle="1" w:styleId="WW8Num87z0">
    <w:name w:val="WW8Num87z0"/>
    <w:rsid w:val="0080248C"/>
    <w:rPr>
      <w:rFonts w:ascii="Symbol" w:hAnsi="Symbol"/>
    </w:rPr>
  </w:style>
  <w:style w:type="character" w:customStyle="1" w:styleId="WW8Num87z1">
    <w:name w:val="WW8Num87z1"/>
    <w:rsid w:val="0080248C"/>
    <w:rPr>
      <w:rFonts w:ascii="Courier New" w:hAnsi="Courier New"/>
    </w:rPr>
  </w:style>
  <w:style w:type="character" w:customStyle="1" w:styleId="WW8Num87z2">
    <w:name w:val="WW8Num87z2"/>
    <w:rsid w:val="0080248C"/>
    <w:rPr>
      <w:rFonts w:ascii="Wingdings" w:hAnsi="Wingdings"/>
    </w:rPr>
  </w:style>
  <w:style w:type="character" w:customStyle="1" w:styleId="WW8Num88z0">
    <w:name w:val="WW8Num88z0"/>
    <w:rsid w:val="0080248C"/>
    <w:rPr>
      <w:color w:val="auto"/>
      <w:kern w:val="1"/>
      <w:sz w:val="28"/>
    </w:rPr>
  </w:style>
  <w:style w:type="character" w:customStyle="1" w:styleId="WW8Num88z1">
    <w:name w:val="WW8Num88z1"/>
    <w:rsid w:val="0080248C"/>
    <w:rPr>
      <w:rFonts w:ascii="Courier New" w:hAnsi="Courier New"/>
    </w:rPr>
  </w:style>
  <w:style w:type="character" w:customStyle="1" w:styleId="WW8Num88z2">
    <w:name w:val="WW8Num88z2"/>
    <w:rsid w:val="0080248C"/>
    <w:rPr>
      <w:rFonts w:ascii="Wingdings" w:hAnsi="Wingdings"/>
    </w:rPr>
  </w:style>
  <w:style w:type="character" w:customStyle="1" w:styleId="WW8Num88z3">
    <w:name w:val="WW8Num88z3"/>
    <w:rsid w:val="0080248C"/>
    <w:rPr>
      <w:rFonts w:ascii="Symbol" w:hAnsi="Symbol"/>
    </w:rPr>
  </w:style>
  <w:style w:type="character" w:customStyle="1" w:styleId="WW8Num89z0">
    <w:name w:val="WW8Num89z0"/>
    <w:rsid w:val="0080248C"/>
    <w:rPr>
      <w:rFonts w:ascii="Symbol" w:hAnsi="Symbol"/>
    </w:rPr>
  </w:style>
  <w:style w:type="character" w:customStyle="1" w:styleId="WW8Num89z1">
    <w:name w:val="WW8Num89z1"/>
    <w:rsid w:val="0080248C"/>
    <w:rPr>
      <w:rFonts w:ascii="Courier New" w:hAnsi="Courier New"/>
    </w:rPr>
  </w:style>
  <w:style w:type="character" w:customStyle="1" w:styleId="WW8Num89z2">
    <w:name w:val="WW8Num89z2"/>
    <w:rsid w:val="0080248C"/>
    <w:rPr>
      <w:rFonts w:ascii="Wingdings" w:hAnsi="Wingdings"/>
    </w:rPr>
  </w:style>
  <w:style w:type="character" w:customStyle="1" w:styleId="WW8Num90z0">
    <w:name w:val="WW8Num90z0"/>
    <w:rsid w:val="0080248C"/>
    <w:rPr>
      <w:rFonts w:ascii="Symbol" w:hAnsi="Symbol"/>
    </w:rPr>
  </w:style>
  <w:style w:type="character" w:customStyle="1" w:styleId="WW8Num90z1">
    <w:name w:val="WW8Num90z1"/>
    <w:rsid w:val="0080248C"/>
    <w:rPr>
      <w:rFonts w:ascii="Courier New" w:hAnsi="Courier New"/>
    </w:rPr>
  </w:style>
  <w:style w:type="character" w:customStyle="1" w:styleId="WW8Num90z2">
    <w:name w:val="WW8Num90z2"/>
    <w:rsid w:val="0080248C"/>
    <w:rPr>
      <w:rFonts w:ascii="Wingdings" w:hAnsi="Wingdings"/>
    </w:rPr>
  </w:style>
  <w:style w:type="character" w:customStyle="1" w:styleId="WW8NumSt80z0">
    <w:name w:val="WW8NumSt80z0"/>
    <w:rsid w:val="0080248C"/>
    <w:rPr>
      <w:rFonts w:ascii="Times New Roman" w:hAnsi="Times New Roman"/>
    </w:rPr>
  </w:style>
  <w:style w:type="character" w:customStyle="1" w:styleId="WW8NumSt84z0">
    <w:name w:val="WW8NumSt84z0"/>
    <w:rsid w:val="0080248C"/>
    <w:rPr>
      <w:rFonts w:ascii="Times New Roman" w:hAnsi="Times New Roman"/>
    </w:rPr>
  </w:style>
  <w:style w:type="character" w:customStyle="1" w:styleId="a3">
    <w:name w:val="Символ сноски"/>
    <w:rsid w:val="0080248C"/>
    <w:rPr>
      <w:vertAlign w:val="superscript"/>
    </w:rPr>
  </w:style>
  <w:style w:type="character" w:customStyle="1" w:styleId="WW-">
    <w:name w:val="WW-Символ сноски"/>
    <w:rsid w:val="0080248C"/>
    <w:rPr>
      <w:vertAlign w:val="superscript"/>
    </w:rPr>
  </w:style>
  <w:style w:type="character" w:customStyle="1" w:styleId="11">
    <w:name w:val="Знак сноски1"/>
    <w:rsid w:val="0080248C"/>
    <w:rPr>
      <w:vertAlign w:val="superscript"/>
    </w:rPr>
  </w:style>
  <w:style w:type="character" w:customStyle="1" w:styleId="BodyTextIndentChar">
    <w:name w:val="Body Text Indent Char"/>
    <w:rsid w:val="0080248C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80248C"/>
    <w:rPr>
      <w:rFonts w:ascii="Calibri" w:eastAsia="Arial Unicode MS" w:hAnsi="Calibri"/>
      <w:color w:val="00000A"/>
      <w:kern w:val="1"/>
      <w:sz w:val="24"/>
    </w:rPr>
  </w:style>
  <w:style w:type="character" w:styleId="a4">
    <w:name w:val="Hyperlink"/>
    <w:basedOn w:val="a0"/>
    <w:uiPriority w:val="99"/>
    <w:rsid w:val="0080248C"/>
    <w:rPr>
      <w:rFonts w:cs="Times New Roman"/>
      <w:color w:val="0000FF"/>
      <w:u w:val="single"/>
    </w:rPr>
  </w:style>
  <w:style w:type="character" w:customStyle="1" w:styleId="s1">
    <w:name w:val="s1"/>
    <w:rsid w:val="0080248C"/>
  </w:style>
  <w:style w:type="character" w:customStyle="1" w:styleId="apple-converted-space">
    <w:name w:val="apple-converted-space"/>
    <w:rsid w:val="0080248C"/>
  </w:style>
  <w:style w:type="character" w:customStyle="1" w:styleId="BodyTextChar">
    <w:name w:val="Body Text Char"/>
    <w:rsid w:val="0080248C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80248C"/>
    <w:rPr>
      <w:rFonts w:ascii="Calibri" w:hAnsi="Calibri"/>
    </w:rPr>
  </w:style>
  <w:style w:type="character" w:customStyle="1" w:styleId="apple-style-span">
    <w:name w:val="apple-style-span"/>
    <w:rsid w:val="0080248C"/>
  </w:style>
  <w:style w:type="character" w:customStyle="1" w:styleId="BodyTextIndent2Char">
    <w:name w:val="Body Text Indent 2 Char"/>
    <w:rsid w:val="0080248C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80248C"/>
    <w:rPr>
      <w:rFonts w:ascii="Calibri" w:hAnsi="Calibri"/>
      <w:sz w:val="16"/>
    </w:rPr>
  </w:style>
  <w:style w:type="character" w:customStyle="1" w:styleId="HTMLPreformattedChar">
    <w:name w:val="HTML Preformatted Char"/>
    <w:rsid w:val="0080248C"/>
    <w:rPr>
      <w:rFonts w:ascii="Courier New" w:hAnsi="Courier New"/>
      <w:sz w:val="20"/>
    </w:rPr>
  </w:style>
  <w:style w:type="character" w:customStyle="1" w:styleId="Arial">
    <w:name w:val="Основной текст + Arial"/>
    <w:rsid w:val="0080248C"/>
    <w:rPr>
      <w:rFonts w:ascii="Arial" w:hAnsi="Arial"/>
      <w:i/>
      <w:spacing w:val="0"/>
      <w:sz w:val="15"/>
      <w:shd w:val="clear" w:color="auto" w:fill="FFFFFF"/>
    </w:rPr>
  </w:style>
  <w:style w:type="character" w:customStyle="1" w:styleId="a5">
    <w:name w:val="Основной текст + Полужирный"/>
    <w:rsid w:val="0080248C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80248C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0248C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0248C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6">
    <w:name w:val="Основной текст + Курсив"/>
    <w:rsid w:val="0080248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7">
    <w:name w:val="А ОСН ТЕКСТ Знак"/>
    <w:rsid w:val="0080248C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80248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80248C"/>
  </w:style>
  <w:style w:type="character" w:customStyle="1" w:styleId="BalloonTextChar">
    <w:name w:val="Balloon Text Char"/>
    <w:rsid w:val="0080248C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80248C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80248C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80248C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80248C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80248C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80248C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80248C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80248C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80248C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80248C"/>
    <w:rPr>
      <w:rFonts w:eastAsia="Arial Unicode MS"/>
      <w:color w:val="00000A"/>
      <w:kern w:val="1"/>
    </w:rPr>
  </w:style>
  <w:style w:type="character" w:customStyle="1" w:styleId="a8">
    <w:name w:val="А_основной Знак"/>
    <w:rsid w:val="0080248C"/>
    <w:rPr>
      <w:rFonts w:ascii="Times New Roman" w:hAnsi="Times New Roman"/>
      <w:sz w:val="28"/>
    </w:rPr>
  </w:style>
  <w:style w:type="character" w:customStyle="1" w:styleId="s4">
    <w:name w:val="s4"/>
    <w:rsid w:val="0080248C"/>
  </w:style>
  <w:style w:type="character" w:customStyle="1" w:styleId="s5">
    <w:name w:val="s5"/>
    <w:rsid w:val="0080248C"/>
  </w:style>
  <w:style w:type="character" w:customStyle="1" w:styleId="FooterChar">
    <w:name w:val="Footer Char"/>
    <w:rsid w:val="0080248C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80248C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80248C"/>
    <w:rPr>
      <w:rFonts w:ascii="Calibri" w:hAnsi="Calibri"/>
    </w:rPr>
  </w:style>
  <w:style w:type="character" w:customStyle="1" w:styleId="21">
    <w:name w:val="Знак сноски2"/>
    <w:rsid w:val="0080248C"/>
    <w:rPr>
      <w:vertAlign w:val="superscript"/>
    </w:rPr>
  </w:style>
  <w:style w:type="character" w:styleId="a9">
    <w:name w:val="Emphasis"/>
    <w:basedOn w:val="a0"/>
    <w:uiPriority w:val="20"/>
    <w:qFormat/>
    <w:rsid w:val="0080248C"/>
    <w:rPr>
      <w:rFonts w:cs="Times New Roman"/>
      <w:i/>
    </w:rPr>
  </w:style>
  <w:style w:type="character" w:customStyle="1" w:styleId="c0">
    <w:name w:val="c0"/>
    <w:rsid w:val="0080248C"/>
  </w:style>
  <w:style w:type="character" w:customStyle="1" w:styleId="s8">
    <w:name w:val="s8"/>
    <w:rsid w:val="0080248C"/>
  </w:style>
  <w:style w:type="character" w:customStyle="1" w:styleId="s13">
    <w:name w:val="s13"/>
    <w:rsid w:val="0080248C"/>
  </w:style>
  <w:style w:type="character" w:customStyle="1" w:styleId="s12">
    <w:name w:val="s12"/>
    <w:rsid w:val="0080248C"/>
  </w:style>
  <w:style w:type="character" w:customStyle="1" w:styleId="s7">
    <w:name w:val="s7"/>
    <w:rsid w:val="0080248C"/>
  </w:style>
  <w:style w:type="character" w:customStyle="1" w:styleId="s11">
    <w:name w:val="s11"/>
    <w:rsid w:val="0080248C"/>
  </w:style>
  <w:style w:type="character" w:customStyle="1" w:styleId="s15">
    <w:name w:val="s15"/>
    <w:rsid w:val="0080248C"/>
  </w:style>
  <w:style w:type="character" w:customStyle="1" w:styleId="comments">
    <w:name w:val="comments"/>
    <w:rsid w:val="0080248C"/>
  </w:style>
  <w:style w:type="character" w:styleId="aa">
    <w:name w:val="line number"/>
    <w:basedOn w:val="a0"/>
    <w:uiPriority w:val="99"/>
    <w:rsid w:val="0080248C"/>
    <w:rPr>
      <w:rFonts w:cs="Times New Roman"/>
    </w:rPr>
  </w:style>
  <w:style w:type="character" w:customStyle="1" w:styleId="ab">
    <w:name w:val="Подзаголовок Знак"/>
    <w:rsid w:val="0080248C"/>
    <w:rPr>
      <w:rFonts w:ascii="Arial" w:hAnsi="Arial"/>
      <w:i/>
      <w:sz w:val="28"/>
    </w:rPr>
  </w:style>
  <w:style w:type="character" w:customStyle="1" w:styleId="ac">
    <w:name w:val="Отступ основного текста Знак"/>
    <w:rsid w:val="0080248C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80248C"/>
  </w:style>
  <w:style w:type="character" w:customStyle="1" w:styleId="WW--">
    <w:name w:val="WW-Интернет-ссылка"/>
    <w:rsid w:val="0080248C"/>
    <w:rPr>
      <w:color w:val="0000FF"/>
      <w:u w:val="single"/>
      <w:lang w:val="uz-Cyrl-UZ"/>
    </w:rPr>
  </w:style>
  <w:style w:type="character" w:styleId="ad">
    <w:name w:val="Strong"/>
    <w:basedOn w:val="a0"/>
    <w:uiPriority w:val="22"/>
    <w:qFormat/>
    <w:rsid w:val="0080248C"/>
    <w:rPr>
      <w:rFonts w:cs="Times New Roman"/>
      <w:b/>
    </w:rPr>
  </w:style>
  <w:style w:type="character" w:customStyle="1" w:styleId="c7">
    <w:name w:val="c7"/>
    <w:rsid w:val="0080248C"/>
  </w:style>
  <w:style w:type="character" w:customStyle="1" w:styleId="ListLabel1">
    <w:name w:val="ListLabel 1"/>
    <w:rsid w:val="0080248C"/>
  </w:style>
  <w:style w:type="character" w:styleId="ae">
    <w:name w:val="footnote reference"/>
    <w:basedOn w:val="a0"/>
    <w:uiPriority w:val="99"/>
    <w:rsid w:val="0080248C"/>
    <w:rPr>
      <w:rFonts w:cs="Times New Roman"/>
      <w:vertAlign w:val="superscript"/>
    </w:rPr>
  </w:style>
  <w:style w:type="character" w:styleId="af">
    <w:name w:val="endnote reference"/>
    <w:basedOn w:val="a0"/>
    <w:uiPriority w:val="99"/>
    <w:rsid w:val="0080248C"/>
    <w:rPr>
      <w:rFonts w:cs="Times New Roman"/>
      <w:vertAlign w:val="superscript"/>
    </w:rPr>
  </w:style>
  <w:style w:type="character" w:customStyle="1" w:styleId="ListLabel2">
    <w:name w:val="ListLabel 2"/>
    <w:rsid w:val="0080248C"/>
  </w:style>
  <w:style w:type="character" w:customStyle="1" w:styleId="ListLabel3">
    <w:name w:val="ListLabel 3"/>
    <w:rsid w:val="0080248C"/>
  </w:style>
  <w:style w:type="character" w:customStyle="1" w:styleId="ListLabel4">
    <w:name w:val="ListLabel 4"/>
    <w:rsid w:val="0080248C"/>
  </w:style>
  <w:style w:type="character" w:customStyle="1" w:styleId="ListLabel5">
    <w:name w:val="ListLabel 5"/>
    <w:rsid w:val="0080248C"/>
  </w:style>
  <w:style w:type="character" w:customStyle="1" w:styleId="ListLabel6">
    <w:name w:val="ListLabel 6"/>
    <w:rsid w:val="0080248C"/>
  </w:style>
  <w:style w:type="character" w:customStyle="1" w:styleId="ListLabel7">
    <w:name w:val="ListLabel 7"/>
    <w:rsid w:val="0080248C"/>
  </w:style>
  <w:style w:type="character" w:customStyle="1" w:styleId="ListLabel8">
    <w:name w:val="ListLabel 8"/>
    <w:rsid w:val="0080248C"/>
  </w:style>
  <w:style w:type="character" w:customStyle="1" w:styleId="ListLabel9">
    <w:name w:val="ListLabel 9"/>
    <w:rsid w:val="0080248C"/>
  </w:style>
  <w:style w:type="character" w:customStyle="1" w:styleId="ListLabel10">
    <w:name w:val="ListLabel 10"/>
    <w:rsid w:val="0080248C"/>
  </w:style>
  <w:style w:type="character" w:customStyle="1" w:styleId="ListLabel11">
    <w:name w:val="ListLabel 11"/>
    <w:rsid w:val="0080248C"/>
  </w:style>
  <w:style w:type="character" w:customStyle="1" w:styleId="ListLabel12">
    <w:name w:val="ListLabel 12"/>
    <w:rsid w:val="0080248C"/>
  </w:style>
  <w:style w:type="character" w:customStyle="1" w:styleId="ListLabel13">
    <w:name w:val="ListLabel 13"/>
    <w:rsid w:val="0080248C"/>
  </w:style>
  <w:style w:type="character" w:customStyle="1" w:styleId="ListLabel14">
    <w:name w:val="ListLabel 14"/>
    <w:rsid w:val="0080248C"/>
  </w:style>
  <w:style w:type="character" w:customStyle="1" w:styleId="ListLabel15">
    <w:name w:val="ListLabel 15"/>
    <w:rsid w:val="0080248C"/>
  </w:style>
  <w:style w:type="character" w:customStyle="1" w:styleId="ListLabel16">
    <w:name w:val="ListLabel 16"/>
    <w:rsid w:val="0080248C"/>
  </w:style>
  <w:style w:type="character" w:customStyle="1" w:styleId="ListLabel17">
    <w:name w:val="ListLabel 17"/>
    <w:rsid w:val="0080248C"/>
  </w:style>
  <w:style w:type="character" w:customStyle="1" w:styleId="ListLabel18">
    <w:name w:val="ListLabel 18"/>
    <w:rsid w:val="0080248C"/>
  </w:style>
  <w:style w:type="character" w:customStyle="1" w:styleId="ListLabel19">
    <w:name w:val="ListLabel 19"/>
    <w:rsid w:val="0080248C"/>
  </w:style>
  <w:style w:type="character" w:customStyle="1" w:styleId="af0">
    <w:name w:val="Символы концевой сноски"/>
    <w:rsid w:val="0080248C"/>
  </w:style>
  <w:style w:type="character" w:customStyle="1" w:styleId="14">
    <w:name w:val="Основной текст Знак1"/>
    <w:rsid w:val="0080248C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80248C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80248C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80248C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80248C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80248C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80248C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80248C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80248C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0248C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80248C"/>
  </w:style>
  <w:style w:type="character" w:styleId="af1">
    <w:name w:val="FollowedHyperlink"/>
    <w:basedOn w:val="a0"/>
    <w:uiPriority w:val="99"/>
    <w:rsid w:val="0080248C"/>
    <w:rPr>
      <w:rFonts w:cs="Times New Roman"/>
      <w:color w:val="800080"/>
      <w:u w:val="single"/>
    </w:rPr>
  </w:style>
  <w:style w:type="character" w:styleId="af2">
    <w:name w:val="Placeholder Text"/>
    <w:basedOn w:val="a0"/>
    <w:uiPriority w:val="99"/>
    <w:rsid w:val="0080248C"/>
    <w:rPr>
      <w:rFonts w:cs="Times New Roman"/>
      <w:color w:val="808080"/>
    </w:rPr>
  </w:style>
  <w:style w:type="character" w:customStyle="1" w:styleId="WW-0">
    <w:name w:val="WW-Символы концевой сноски"/>
    <w:rsid w:val="0080248C"/>
  </w:style>
  <w:style w:type="character" w:customStyle="1" w:styleId="Standard1">
    <w:name w:val="Standard Знак1"/>
    <w:rsid w:val="0080248C"/>
    <w:rPr>
      <w:rFonts w:ascii="Arial" w:eastAsia="SimSun" w:hAnsi="Arial"/>
      <w:kern w:val="1"/>
      <w:sz w:val="24"/>
    </w:rPr>
  </w:style>
  <w:style w:type="character" w:customStyle="1" w:styleId="af3">
    <w:name w:val="Осн_текст Знак"/>
    <w:rsid w:val="0080248C"/>
    <w:rPr>
      <w:rFonts w:ascii="Courier New" w:hAnsi="Courier New"/>
      <w:spacing w:val="-14"/>
      <w:sz w:val="24"/>
    </w:rPr>
  </w:style>
  <w:style w:type="paragraph" w:customStyle="1" w:styleId="af4">
    <w:name w:val="Заголовок"/>
    <w:basedOn w:val="a"/>
    <w:next w:val="af5"/>
    <w:rsid w:val="0080248C"/>
    <w:pPr>
      <w:keepNext/>
      <w:spacing w:before="240" w:after="0" w:line="100" w:lineRule="atLeast"/>
      <w:textAlignment w:val="baseline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styleId="af5">
    <w:name w:val="Body Text"/>
    <w:basedOn w:val="a"/>
    <w:link w:val="af6"/>
    <w:uiPriority w:val="99"/>
    <w:rsid w:val="0080248C"/>
    <w:pPr>
      <w:spacing w:after="120"/>
    </w:pPr>
    <w:rPr>
      <w:rFonts w:cs="Times New Roman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7">
    <w:name w:val="List"/>
    <w:basedOn w:val="af5"/>
    <w:uiPriority w:val="99"/>
    <w:rsid w:val="0080248C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9">
    <w:name w:val="Название1"/>
    <w:basedOn w:val="a"/>
    <w:rsid w:val="008024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0248C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80248C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8024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Абзац"/>
    <w:basedOn w:val="a"/>
    <w:rsid w:val="0080248C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af9">
    <w:name w:val="Normal (Web)"/>
    <w:basedOn w:val="a"/>
    <w:uiPriority w:val="99"/>
    <w:rsid w:val="0080248C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4TexstOSNOVA1012">
    <w:name w:val="14TexstOSNOVA_10/12"/>
    <w:basedOn w:val="a"/>
    <w:rsid w:val="0080248C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a">
    <w:name w:val="Body Text Indent"/>
    <w:basedOn w:val="a"/>
    <w:link w:val="afb"/>
    <w:uiPriority w:val="99"/>
    <w:rsid w:val="0080248C"/>
    <w:pPr>
      <w:suppressAutoHyphens w:val="0"/>
      <w:spacing w:after="0" w:line="240" w:lineRule="auto"/>
      <w:ind w:firstLine="340"/>
    </w:pPr>
    <w:rPr>
      <w:rFonts w:cs="Times New Roman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c">
    <w:name w:val="footnote text"/>
    <w:basedOn w:val="a"/>
    <w:link w:val="afd"/>
    <w:uiPriority w:val="99"/>
    <w:rsid w:val="0080248C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80248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0248C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PodZAG">
    <w:name w:val="09PodZAG_п/ж"/>
    <w:basedOn w:val="a"/>
    <w:rsid w:val="0080248C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fe">
    <w:name w:val="No Spacing"/>
    <w:uiPriority w:val="1"/>
    <w:qFormat/>
    <w:rsid w:val="008024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">
    <w:name w:val="Основной"/>
    <w:basedOn w:val="a"/>
    <w:rsid w:val="0080248C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80248C"/>
    <w:pPr>
      <w:ind w:firstLine="244"/>
    </w:pPr>
  </w:style>
  <w:style w:type="paragraph" w:customStyle="1" w:styleId="23">
    <w:name w:val="Заг 2"/>
    <w:basedOn w:val="a"/>
    <w:rsid w:val="0080248C"/>
    <w:pPr>
      <w:keepNext/>
      <w:suppressAutoHyphens w:val="0"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Default">
    <w:name w:val="Default"/>
    <w:rsid w:val="008024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1">
    <w:name w:val="Таблица"/>
    <w:basedOn w:val="aff"/>
    <w:rsid w:val="0080248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80248C"/>
    <w:pPr>
      <w:spacing w:before="255" w:after="113" w:line="240" w:lineRule="atLeast"/>
    </w:pPr>
    <w:rPr>
      <w:i/>
      <w:iCs/>
      <w:sz w:val="23"/>
      <w:szCs w:val="23"/>
    </w:rPr>
  </w:style>
  <w:style w:type="paragraph" w:styleId="aff2">
    <w:name w:val="List Paragraph"/>
    <w:basedOn w:val="a"/>
    <w:uiPriority w:val="34"/>
    <w:qFormat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styleId="aff3">
    <w:name w:val="header"/>
    <w:basedOn w:val="a"/>
    <w:link w:val="aff4"/>
    <w:uiPriority w:val="99"/>
    <w:rsid w:val="0080248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Cs w:val="20"/>
    </w:rPr>
  </w:style>
  <w:style w:type="character" w:customStyle="1" w:styleId="aff4">
    <w:name w:val="Верхний колонтитул Знак"/>
    <w:basedOn w:val="a0"/>
    <w:link w:val="aff3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80248C"/>
    <w:pPr>
      <w:spacing w:after="120" w:line="480" w:lineRule="auto"/>
      <w:ind w:left="283"/>
    </w:pPr>
    <w:rPr>
      <w:rFonts w:cs="Times New Roman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80248C"/>
    <w:pPr>
      <w:suppressAutoHyphens w:val="0"/>
      <w:spacing w:after="120" w:line="360" w:lineRule="auto"/>
      <w:jc w:val="both"/>
    </w:pPr>
    <w:rPr>
      <w:rFonts w:cs="Times New Roman"/>
      <w:sz w:val="16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80248C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802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248C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80248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Mangal"/>
      <w:color w:val="auto"/>
      <w:sz w:val="17"/>
      <w:szCs w:val="17"/>
      <w:lang w:eastAsia="hi-IN" w:bidi="hi-IN"/>
    </w:rPr>
  </w:style>
  <w:style w:type="paragraph" w:customStyle="1" w:styleId="aff5">
    <w:name w:val="А ОСН ТЕКСТ"/>
    <w:basedOn w:val="a"/>
    <w:rsid w:val="0080248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0248C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2">
    <w:name w:val="p2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6">
    <w:name w:val="Balloon Text"/>
    <w:basedOn w:val="a"/>
    <w:link w:val="aff7"/>
    <w:uiPriority w:val="99"/>
    <w:rsid w:val="0080248C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aff7">
    <w:name w:val="Текст выноски Знак"/>
    <w:basedOn w:val="a0"/>
    <w:link w:val="aff6"/>
    <w:uiPriority w:val="99"/>
    <w:rsid w:val="0080248C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8">
    <w:name w:val="endnote text"/>
    <w:basedOn w:val="a"/>
    <w:link w:val="aff9"/>
    <w:uiPriority w:val="99"/>
    <w:rsid w:val="0080248C"/>
    <w:rPr>
      <w:rFonts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80248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8024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80248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80248C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a7">
    <w:name w:val="Pa7"/>
    <w:basedOn w:val="a"/>
    <w:next w:val="a"/>
    <w:rsid w:val="0080248C"/>
    <w:pPr>
      <w:suppressAutoHyphens w:val="0"/>
      <w:autoSpaceDE w:val="0"/>
      <w:spacing w:after="0" w:line="241" w:lineRule="atLeas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3">
    <w:name w:val="p3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b">
    <w:name w:val="footer"/>
    <w:basedOn w:val="a"/>
    <w:link w:val="affc"/>
    <w:uiPriority w:val="99"/>
    <w:rsid w:val="0080248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c">
    <w:name w:val="Нижний колонтитул Знак"/>
    <w:basedOn w:val="a0"/>
    <w:link w:val="affb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0248C"/>
    <w:pPr>
      <w:tabs>
        <w:tab w:val="left" w:pos="360"/>
        <w:tab w:val="left" w:pos="640"/>
      </w:tabs>
      <w:suppressAutoHyphens w:val="0"/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</w:rPr>
  </w:style>
  <w:style w:type="paragraph" w:customStyle="1" w:styleId="WW-2">
    <w:name w:val="WW-Сноска"/>
    <w:basedOn w:val="aff"/>
    <w:rsid w:val="0080248C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80248C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80248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0248C"/>
    <w:pPr>
      <w:spacing w:after="120"/>
    </w:pPr>
  </w:style>
  <w:style w:type="paragraph" w:styleId="28">
    <w:name w:val="Body Text 2"/>
    <w:basedOn w:val="a"/>
    <w:link w:val="29"/>
    <w:uiPriority w:val="99"/>
    <w:rsid w:val="0080248C"/>
    <w:pPr>
      <w:suppressAutoHyphens w:val="0"/>
      <w:spacing w:after="120" w:line="480" w:lineRule="auto"/>
    </w:pPr>
    <w:rPr>
      <w:rFonts w:cs="Times New Roman"/>
      <w:szCs w:val="20"/>
    </w:rPr>
  </w:style>
  <w:style w:type="character" w:customStyle="1" w:styleId="29">
    <w:name w:val="Основной текст 2 Знак"/>
    <w:basedOn w:val="a0"/>
    <w:link w:val="28"/>
    <w:uiPriority w:val="99"/>
    <w:rsid w:val="0080248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80248C"/>
    <w:pPr>
      <w:suppressAutoHyphens w:val="0"/>
      <w:spacing w:after="0" w:line="240" w:lineRule="auto"/>
    </w:pPr>
    <w:rPr>
      <w:sz w:val="24"/>
      <w:szCs w:val="24"/>
    </w:rPr>
  </w:style>
  <w:style w:type="paragraph" w:customStyle="1" w:styleId="Heading">
    <w:name w:val="Heading"/>
    <w:rsid w:val="0080248C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0248C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16">
    <w:name w:val="p16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4">
    <w:name w:val="p14"/>
    <w:basedOn w:val="a"/>
    <w:rsid w:val="0080248C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p20">
    <w:name w:val="p20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37">
    <w:name w:val="p37"/>
    <w:basedOn w:val="a"/>
    <w:rsid w:val="0080248C"/>
    <w:pPr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Footnote">
    <w:name w:val="Footnote"/>
    <w:basedOn w:val="Standard"/>
    <w:rsid w:val="0080248C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80248C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fff">
    <w:name w:val="Название Знак"/>
    <w:basedOn w:val="a0"/>
    <w:link w:val="affd"/>
    <w:uiPriority w:val="99"/>
    <w:rsid w:val="0080248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f5"/>
    <w:link w:val="1d"/>
    <w:uiPriority w:val="11"/>
    <w:qFormat/>
    <w:rsid w:val="0080248C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sz w:val="24"/>
      <w:szCs w:val="20"/>
    </w:rPr>
  </w:style>
  <w:style w:type="character" w:customStyle="1" w:styleId="1d">
    <w:name w:val="Подзаголовок Знак1"/>
    <w:basedOn w:val="a0"/>
    <w:link w:val="affe"/>
    <w:uiPriority w:val="11"/>
    <w:rsid w:val="0080248C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80248C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Mangal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80248C"/>
    <w:pPr>
      <w:widowControl w:val="0"/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f">
    <w:name w:val="Основной текст с отступом1"/>
    <w:basedOn w:val="a"/>
    <w:rsid w:val="0080248C"/>
    <w:pPr>
      <w:widowControl w:val="0"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212">
    <w:name w:val="Основной текст 21"/>
    <w:basedOn w:val="a"/>
    <w:rsid w:val="0080248C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80248C"/>
    <w:pPr>
      <w:widowControl w:val="0"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fff1">
    <w:name w:val="Текст в заданном формате"/>
    <w:basedOn w:val="a"/>
    <w:rsid w:val="0080248C"/>
    <w:pPr>
      <w:widowControl w:val="0"/>
      <w:spacing w:after="0" w:line="100" w:lineRule="atLeast"/>
      <w:textAlignment w:val="baseline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LTGliederung1">
    <w:name w:val="???????~LT~Gliederung 1"/>
    <w:rsid w:val="0080248C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80248C"/>
    <w:pPr>
      <w:widowControl w:val="0"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80248C"/>
    <w:pPr>
      <w:widowControl w:val="0"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de-DE"/>
    </w:rPr>
  </w:style>
  <w:style w:type="paragraph" w:styleId="1f0">
    <w:name w:val="toc 1"/>
    <w:basedOn w:val="a"/>
    <w:next w:val="a"/>
    <w:uiPriority w:val="39"/>
    <w:rsid w:val="0080248C"/>
    <w:pPr>
      <w:tabs>
        <w:tab w:val="right" w:leader="dot" w:pos="9628"/>
      </w:tabs>
      <w:spacing w:before="120"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2a">
    <w:name w:val="toc 2"/>
    <w:basedOn w:val="a"/>
    <w:next w:val="a"/>
    <w:uiPriority w:val="39"/>
    <w:rsid w:val="0080248C"/>
    <w:pPr>
      <w:tabs>
        <w:tab w:val="right" w:leader="dot" w:pos="9628"/>
      </w:tabs>
      <w:spacing w:after="0" w:line="240" w:lineRule="auto"/>
      <w:jc w:val="both"/>
    </w:pPr>
  </w:style>
  <w:style w:type="paragraph" w:styleId="34">
    <w:name w:val="toc 3"/>
    <w:basedOn w:val="a"/>
    <w:next w:val="a"/>
    <w:uiPriority w:val="39"/>
    <w:rsid w:val="0080248C"/>
    <w:pPr>
      <w:tabs>
        <w:tab w:val="right" w:leader="dot" w:pos="9628"/>
      </w:tabs>
      <w:spacing w:before="120" w:after="0" w:line="240" w:lineRule="auto"/>
      <w:jc w:val="both"/>
    </w:pPr>
  </w:style>
  <w:style w:type="paragraph" w:customStyle="1" w:styleId="ListParagraph1">
    <w:name w:val="List Paragraph1"/>
    <w:basedOn w:val="a"/>
    <w:rsid w:val="0080248C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6">
    <w:name w:val="p6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7">
    <w:name w:val="p7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5">
    <w:name w:val="p5"/>
    <w:basedOn w:val="a"/>
    <w:rsid w:val="0080248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35">
    <w:name w:val="Абзац списка3"/>
    <w:basedOn w:val="a"/>
    <w:rsid w:val="0080248C"/>
    <w:pPr>
      <w:widowControl w:val="0"/>
      <w:spacing w:line="240" w:lineRule="auto"/>
      <w:ind w:left="720"/>
    </w:pPr>
    <w:rPr>
      <w:rFonts w:ascii="Times New Roman" w:eastAsia="SimSun" w:hAnsi="Times New Roman" w:cs="Mangal"/>
      <w:color w:val="auto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80248C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80248C"/>
    <w:pPr>
      <w:suppressAutoHyphens w:val="0"/>
      <w:spacing w:after="0" w:line="360" w:lineRule="auto"/>
      <w:ind w:firstLine="737"/>
      <w:jc w:val="both"/>
    </w:pPr>
    <w:rPr>
      <w:rFonts w:ascii="Courier New" w:eastAsia="Times New Roman" w:hAnsi="Courier New" w:cs="Courier New"/>
      <w:color w:val="auto"/>
      <w:spacing w:val="-14"/>
      <w:sz w:val="28"/>
      <w:szCs w:val="24"/>
    </w:rPr>
  </w:style>
  <w:style w:type="paragraph" w:customStyle="1" w:styleId="2b">
    <w:name w:val="??? 2"/>
    <w:basedOn w:val="a"/>
    <w:rsid w:val="0080248C"/>
    <w:pPr>
      <w:keepNext/>
      <w:widowControl w:val="0"/>
      <w:suppressAutoHyphens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sz w:val="26"/>
      <w:szCs w:val="20"/>
    </w:rPr>
  </w:style>
  <w:style w:type="paragraph" w:customStyle="1" w:styleId="afff3">
    <w:name w:val="??????? (???)"/>
    <w:basedOn w:val="a"/>
    <w:rsid w:val="0080248C"/>
    <w:pPr>
      <w:widowControl w:val="0"/>
      <w:suppressAutoHyphens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4">
    <w:name w:val="????? ??????"/>
    <w:basedOn w:val="a"/>
    <w:rsid w:val="0080248C"/>
    <w:pPr>
      <w:widowControl w:val="0"/>
      <w:suppressAutoHyphens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5">
    <w:name w:val="Заголовок таблицы"/>
    <w:basedOn w:val="afff0"/>
    <w:rsid w:val="0080248C"/>
    <w:pPr>
      <w:jc w:val="center"/>
    </w:pPr>
    <w:rPr>
      <w:b/>
      <w:bCs/>
    </w:rPr>
  </w:style>
  <w:style w:type="paragraph" w:customStyle="1" w:styleId="afff6">
    <w:name w:val="Базовый"/>
    <w:rsid w:val="0080248C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"/>
    <w:rsid w:val="0080248C"/>
  </w:style>
  <w:style w:type="character" w:customStyle="1" w:styleId="-">
    <w:name w:val="Интернет-ссылка"/>
    <w:basedOn w:val="a0"/>
    <w:rsid w:val="0080248C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80248C"/>
    <w:rPr>
      <w:rFonts w:cs="Times New Roman"/>
      <w:b/>
      <w:bCs/>
    </w:rPr>
  </w:style>
  <w:style w:type="character" w:customStyle="1" w:styleId="afff9">
    <w:name w:val="Привязка сноски"/>
    <w:rsid w:val="0080248C"/>
    <w:rPr>
      <w:vertAlign w:val="superscript"/>
    </w:rPr>
  </w:style>
  <w:style w:type="character" w:customStyle="1" w:styleId="afffa">
    <w:name w:val="Привязка концевой сноски"/>
    <w:rsid w:val="0080248C"/>
    <w:rPr>
      <w:vertAlign w:val="superscript"/>
    </w:rPr>
  </w:style>
  <w:style w:type="table" w:styleId="afffb">
    <w:name w:val="Table Grid"/>
    <w:basedOn w:val="a1"/>
    <w:uiPriority w:val="59"/>
    <w:rsid w:val="0080248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80248C"/>
    <w:pPr>
      <w:spacing w:line="240" w:lineRule="auto"/>
    </w:pPr>
    <w:rPr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80248C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80248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80248C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18</cp:revision>
  <cp:lastPrinted>2023-09-05T17:17:00Z</cp:lastPrinted>
  <dcterms:created xsi:type="dcterms:W3CDTF">2022-08-30T16:40:00Z</dcterms:created>
  <dcterms:modified xsi:type="dcterms:W3CDTF">2023-09-05T17:18:00Z</dcterms:modified>
</cp:coreProperties>
</file>